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92" w:rsidRPr="00D278DF" w:rsidRDefault="00EB130E" w:rsidP="00EB130E">
      <w:pPr>
        <w:jc w:val="center"/>
        <w:rPr>
          <w:rFonts w:ascii="Times New Roman" w:hAnsi="Times New Roman" w:cs="Times New Roman"/>
          <w:b/>
          <w:sz w:val="28"/>
          <w:szCs w:val="28"/>
        </w:rPr>
      </w:pPr>
      <w:r w:rsidRPr="00D278DF">
        <w:rPr>
          <w:rFonts w:ascii="Times New Roman" w:hAnsi="Times New Roman" w:cs="Times New Roman"/>
          <w:b/>
          <w:sz w:val="28"/>
          <w:szCs w:val="28"/>
        </w:rPr>
        <w:t>Аннотация к рабочей программе по биологии 5 класс</w:t>
      </w:r>
    </w:p>
    <w:p w:rsidR="00EB130E" w:rsidRPr="00D278DF" w:rsidRDefault="00EB130E" w:rsidP="00EB130E">
      <w:pPr>
        <w:spacing w:before="280" w:after="0"/>
        <w:jc w:val="center"/>
        <w:rPr>
          <w:rFonts w:ascii="Times New Roman" w:hAnsi="Times New Roman" w:cs="Times New Roman"/>
          <w:color w:val="000000"/>
          <w:sz w:val="24"/>
          <w:szCs w:val="24"/>
        </w:rPr>
      </w:pPr>
    </w:p>
    <w:p w:rsidR="00EB130E" w:rsidRPr="00D278DF" w:rsidRDefault="00EB130E" w:rsidP="00EB130E">
      <w:pPr>
        <w:jc w:val="center"/>
        <w:rPr>
          <w:rFonts w:ascii="Times New Roman" w:hAnsi="Times New Roman" w:cs="Times New Roman"/>
          <w:sz w:val="24"/>
          <w:szCs w:val="24"/>
        </w:rPr>
      </w:pPr>
      <w:r w:rsidRPr="00D278DF">
        <w:rPr>
          <w:rFonts w:ascii="Times New Roman" w:hAnsi="Times New Roman" w:cs="Times New Roman"/>
          <w:sz w:val="24"/>
          <w:szCs w:val="24"/>
        </w:rPr>
        <w:t>ПОЯСНИТЕЛЬНАЯ ЗАПИСКА</w:t>
      </w:r>
    </w:p>
    <w:p w:rsidR="00EB130E" w:rsidRPr="00D278DF" w:rsidRDefault="00EB130E" w:rsidP="00EB130E">
      <w:pPr>
        <w:jc w:val="both"/>
        <w:rPr>
          <w:rFonts w:ascii="Times New Roman" w:hAnsi="Times New Roman" w:cs="Times New Roman"/>
          <w:b/>
          <w:bCs/>
          <w:i/>
          <w:iCs/>
          <w:sz w:val="24"/>
          <w:szCs w:val="24"/>
        </w:rPr>
      </w:pPr>
    </w:p>
    <w:p w:rsidR="00EB130E" w:rsidRPr="00D278DF" w:rsidRDefault="00EB130E" w:rsidP="00EB130E">
      <w:pPr>
        <w:shd w:val="clear" w:color="auto" w:fill="FFFFFF"/>
        <w:spacing w:before="96" w:after="0"/>
        <w:ind w:right="29" w:firstLine="540"/>
        <w:jc w:val="both"/>
        <w:rPr>
          <w:rFonts w:ascii="Times New Roman" w:hAnsi="Times New Roman" w:cs="Times New Roman"/>
          <w:color w:val="000000"/>
          <w:spacing w:val="3"/>
          <w:sz w:val="24"/>
          <w:szCs w:val="24"/>
        </w:rPr>
      </w:pPr>
      <w:proofErr w:type="gramStart"/>
      <w:r w:rsidRPr="00D278DF">
        <w:rPr>
          <w:rFonts w:ascii="Times New Roman" w:hAnsi="Times New Roman" w:cs="Times New Roman"/>
          <w:color w:val="000000"/>
          <w:spacing w:val="3"/>
          <w:sz w:val="24"/>
          <w:szCs w:val="24"/>
        </w:rPr>
        <w:t xml:space="preserve">Рабочая программа по биологии для 5 класса </w:t>
      </w:r>
      <w:r w:rsidRPr="00D278DF">
        <w:rPr>
          <w:rFonts w:ascii="Times New Roman" w:hAnsi="Times New Roman" w:cs="Times New Roman"/>
          <w:color w:val="000000"/>
          <w:spacing w:val="4"/>
          <w:sz w:val="24"/>
          <w:szCs w:val="24"/>
        </w:rPr>
        <w:t>составлена на основе фундаменталь</w:t>
      </w:r>
      <w:r w:rsidRPr="00D278DF">
        <w:rPr>
          <w:rFonts w:ascii="Times New Roman" w:hAnsi="Times New Roman" w:cs="Times New Roman"/>
          <w:color w:val="000000"/>
          <w:spacing w:val="6"/>
          <w:sz w:val="24"/>
          <w:szCs w:val="24"/>
        </w:rPr>
        <w:t xml:space="preserve">ного ядра содержания  основного общего образования и </w:t>
      </w:r>
      <w:r w:rsidRPr="00D278DF">
        <w:rPr>
          <w:rFonts w:ascii="Times New Roman" w:hAnsi="Times New Roman" w:cs="Times New Roman"/>
          <w:color w:val="000000"/>
          <w:spacing w:val="4"/>
          <w:sz w:val="24"/>
          <w:szCs w:val="24"/>
        </w:rPr>
        <w:t>требований к результатам основного общего об</w:t>
      </w:r>
      <w:r w:rsidRPr="00D278DF">
        <w:rPr>
          <w:rFonts w:ascii="Times New Roman" w:hAnsi="Times New Roman" w:cs="Times New Roman"/>
          <w:color w:val="000000"/>
          <w:spacing w:val="4"/>
          <w:sz w:val="24"/>
          <w:szCs w:val="24"/>
        </w:rPr>
        <w:softHyphen/>
      </w:r>
      <w:r w:rsidRPr="00D278DF">
        <w:rPr>
          <w:rFonts w:ascii="Times New Roman" w:hAnsi="Times New Roman" w:cs="Times New Roman"/>
          <w:color w:val="000000"/>
          <w:spacing w:val="3"/>
          <w:sz w:val="24"/>
          <w:szCs w:val="24"/>
        </w:rPr>
        <w:t>разования, представленных в федеральном государственном образовательном стандарте основного общего образования второго поколения, образовательной</w:t>
      </w:r>
      <w:r w:rsidRPr="00D278DF">
        <w:rPr>
          <w:rFonts w:ascii="Times New Roman" w:hAnsi="Times New Roman" w:cs="Times New Roman"/>
          <w:sz w:val="24"/>
          <w:szCs w:val="24"/>
        </w:rPr>
        <w:t xml:space="preserve"> </w:t>
      </w:r>
      <w:r w:rsidRPr="00D278DF">
        <w:rPr>
          <w:rFonts w:ascii="Times New Roman" w:hAnsi="Times New Roman" w:cs="Times New Roman"/>
          <w:color w:val="000000"/>
          <w:spacing w:val="3"/>
          <w:sz w:val="24"/>
          <w:szCs w:val="24"/>
        </w:rPr>
        <w:t>примерной программы основного общего образования по биологии и  авторской программы  В.Б.Захарова, Н.И. Сонина, Е.Т. Захаровой // программы для общеобразовательных учреждений.</w:t>
      </w:r>
      <w:proofErr w:type="gramEnd"/>
      <w:r w:rsidRPr="00D278DF">
        <w:rPr>
          <w:rFonts w:ascii="Times New Roman" w:hAnsi="Times New Roman" w:cs="Times New Roman"/>
          <w:color w:val="000000"/>
          <w:spacing w:val="3"/>
          <w:sz w:val="24"/>
          <w:szCs w:val="24"/>
        </w:rPr>
        <w:t xml:space="preserve"> Биология 5-9 классы. – М.: Дрофа. 2012.</w:t>
      </w:r>
    </w:p>
    <w:p w:rsidR="00EB130E" w:rsidRPr="00D278DF" w:rsidRDefault="00EB130E" w:rsidP="00EB130E">
      <w:pPr>
        <w:shd w:val="clear" w:color="auto" w:fill="FFFFFF"/>
        <w:spacing w:before="96" w:after="0"/>
        <w:ind w:right="29" w:firstLine="540"/>
        <w:jc w:val="both"/>
        <w:rPr>
          <w:rFonts w:ascii="Times New Roman" w:hAnsi="Times New Roman" w:cs="Times New Roman"/>
          <w:color w:val="000000"/>
          <w:spacing w:val="4"/>
          <w:sz w:val="24"/>
          <w:szCs w:val="24"/>
        </w:rPr>
      </w:pPr>
      <w:r w:rsidRPr="00D278DF">
        <w:rPr>
          <w:rFonts w:ascii="Times New Roman" w:hAnsi="Times New Roman" w:cs="Times New Roman"/>
          <w:color w:val="000000"/>
          <w:spacing w:val="3"/>
          <w:sz w:val="24"/>
          <w:szCs w:val="24"/>
        </w:rPr>
        <w:t>В ней также учи</w:t>
      </w:r>
      <w:r w:rsidRPr="00D278DF">
        <w:rPr>
          <w:rFonts w:ascii="Times New Roman" w:hAnsi="Times New Roman" w:cs="Times New Roman"/>
          <w:color w:val="000000"/>
          <w:spacing w:val="1"/>
          <w:sz w:val="24"/>
          <w:szCs w:val="24"/>
        </w:rPr>
        <w:t xml:space="preserve">тываются основные идеи и положения программы </w:t>
      </w:r>
      <w:r w:rsidRPr="00D278DF">
        <w:rPr>
          <w:rFonts w:ascii="Times New Roman" w:hAnsi="Times New Roman" w:cs="Times New Roman"/>
          <w:color w:val="000000"/>
          <w:spacing w:val="5"/>
          <w:sz w:val="24"/>
          <w:szCs w:val="24"/>
        </w:rPr>
        <w:t>развития и формирования универсальных учеб</w:t>
      </w:r>
      <w:r w:rsidRPr="00D278DF">
        <w:rPr>
          <w:rFonts w:ascii="Times New Roman" w:hAnsi="Times New Roman" w:cs="Times New Roman"/>
          <w:color w:val="000000"/>
          <w:spacing w:val="2"/>
          <w:sz w:val="24"/>
          <w:szCs w:val="24"/>
        </w:rPr>
        <w:t>ных действий для общего образования, соблюда</w:t>
      </w:r>
      <w:r w:rsidRPr="00D278DF">
        <w:rPr>
          <w:rFonts w:ascii="Times New Roman" w:hAnsi="Times New Roman" w:cs="Times New Roman"/>
          <w:color w:val="000000"/>
          <w:spacing w:val="4"/>
          <w:sz w:val="24"/>
          <w:szCs w:val="24"/>
        </w:rPr>
        <w:t>ется преемственность с примерными программами начального общего образования.</w:t>
      </w:r>
    </w:p>
    <w:p w:rsidR="00EB130E" w:rsidRPr="00D278DF" w:rsidRDefault="00EB130E" w:rsidP="00EB130E">
      <w:pPr>
        <w:shd w:val="clear" w:color="auto" w:fill="FFFFFF"/>
        <w:ind w:left="58" w:right="19"/>
        <w:jc w:val="both"/>
        <w:rPr>
          <w:rFonts w:ascii="Times New Roman" w:hAnsi="Times New Roman" w:cs="Times New Roman"/>
          <w:color w:val="000000"/>
          <w:spacing w:val="-2"/>
          <w:sz w:val="24"/>
          <w:szCs w:val="24"/>
        </w:rPr>
      </w:pPr>
      <w:r w:rsidRPr="00D278DF">
        <w:rPr>
          <w:rFonts w:ascii="Times New Roman" w:hAnsi="Times New Roman" w:cs="Times New Roman"/>
          <w:color w:val="000000"/>
          <w:spacing w:val="-2"/>
          <w:sz w:val="24"/>
          <w:szCs w:val="24"/>
        </w:rPr>
        <w:t xml:space="preserve">      </w:t>
      </w:r>
      <w:proofErr w:type="gramStart"/>
      <w:r w:rsidRPr="00D278DF">
        <w:rPr>
          <w:rFonts w:ascii="Times New Roman" w:hAnsi="Times New Roman" w:cs="Times New Roman"/>
          <w:color w:val="000000"/>
          <w:spacing w:val="-2"/>
          <w:sz w:val="24"/>
          <w:szCs w:val="24"/>
        </w:rPr>
        <w:t xml:space="preserve">В основной </w:t>
      </w:r>
      <w:r w:rsidRPr="00D278DF">
        <w:rPr>
          <w:rFonts w:ascii="Times New Roman" w:hAnsi="Times New Roman" w:cs="Times New Roman"/>
          <w:color w:val="000000"/>
          <w:sz w:val="24"/>
          <w:szCs w:val="24"/>
        </w:rPr>
        <w:t xml:space="preserve">общеобразовательной школе формулируются результаты обучения на </w:t>
      </w:r>
      <w:r w:rsidRPr="00D278DF">
        <w:rPr>
          <w:rFonts w:ascii="Times New Roman" w:hAnsi="Times New Roman" w:cs="Times New Roman"/>
          <w:color w:val="000000"/>
          <w:spacing w:val="-1"/>
          <w:sz w:val="24"/>
          <w:szCs w:val="24"/>
        </w:rPr>
        <w:t xml:space="preserve">нескольких уровнях: </w:t>
      </w:r>
      <w:proofErr w:type="spellStart"/>
      <w:r w:rsidRPr="00D278DF">
        <w:rPr>
          <w:rFonts w:ascii="Times New Roman" w:hAnsi="Times New Roman" w:cs="Times New Roman"/>
          <w:color w:val="000000"/>
          <w:spacing w:val="-1"/>
          <w:sz w:val="24"/>
          <w:szCs w:val="24"/>
        </w:rPr>
        <w:t>метапредметном</w:t>
      </w:r>
      <w:proofErr w:type="spellEnd"/>
      <w:r w:rsidRPr="00D278DF">
        <w:rPr>
          <w:rFonts w:ascii="Times New Roman" w:hAnsi="Times New Roman" w:cs="Times New Roman"/>
          <w:color w:val="000000"/>
          <w:spacing w:val="-1"/>
          <w:sz w:val="24"/>
          <w:szCs w:val="24"/>
        </w:rPr>
        <w:t>, личностном и предметном; на уровне требо</w:t>
      </w:r>
      <w:r w:rsidRPr="00D278DF">
        <w:rPr>
          <w:rFonts w:ascii="Times New Roman" w:hAnsi="Times New Roman" w:cs="Times New Roman"/>
          <w:color w:val="000000"/>
          <w:sz w:val="24"/>
          <w:szCs w:val="24"/>
        </w:rPr>
        <w:t>ваний к результатам освоения содержания пред</w:t>
      </w:r>
      <w:r w:rsidRPr="00D278DF">
        <w:rPr>
          <w:rFonts w:ascii="Times New Roman" w:hAnsi="Times New Roman" w:cs="Times New Roman"/>
          <w:color w:val="000000"/>
          <w:spacing w:val="-2"/>
          <w:sz w:val="24"/>
          <w:szCs w:val="24"/>
        </w:rPr>
        <w:t>метных программ.</w:t>
      </w:r>
      <w:proofErr w:type="gramEnd"/>
    </w:p>
    <w:p w:rsidR="00EB130E" w:rsidRPr="00D278DF" w:rsidRDefault="00EB130E" w:rsidP="00EB130E">
      <w:pPr>
        <w:ind w:firstLine="540"/>
        <w:jc w:val="both"/>
        <w:rPr>
          <w:rFonts w:ascii="Times New Roman" w:hAnsi="Times New Roman" w:cs="Times New Roman"/>
          <w:i/>
          <w:sz w:val="24"/>
          <w:szCs w:val="24"/>
        </w:rPr>
      </w:pPr>
      <w:r w:rsidRPr="00D278DF">
        <w:rPr>
          <w:rFonts w:ascii="Times New Roman" w:hAnsi="Times New Roman" w:cs="Times New Roman"/>
          <w:i/>
          <w:sz w:val="24"/>
          <w:szCs w:val="24"/>
        </w:rPr>
        <w:t xml:space="preserve">Изучение биологии в 5 классе  направлено на достижение следующих </w:t>
      </w:r>
      <w:r w:rsidRPr="00D278DF">
        <w:rPr>
          <w:rFonts w:ascii="Times New Roman" w:hAnsi="Times New Roman" w:cs="Times New Roman"/>
          <w:b/>
          <w:i/>
          <w:sz w:val="24"/>
          <w:szCs w:val="24"/>
        </w:rPr>
        <w:t>целей</w:t>
      </w:r>
      <w:r w:rsidRPr="00D278DF">
        <w:rPr>
          <w:rFonts w:ascii="Times New Roman" w:hAnsi="Times New Roman" w:cs="Times New Roman"/>
          <w:i/>
          <w:sz w:val="24"/>
          <w:szCs w:val="24"/>
        </w:rPr>
        <w:t xml:space="preserve">: </w:t>
      </w:r>
    </w:p>
    <w:p w:rsidR="00EB130E" w:rsidRPr="00D278DF" w:rsidRDefault="00EB130E" w:rsidP="00EB130E">
      <w:pPr>
        <w:widowControl w:val="0"/>
        <w:numPr>
          <w:ilvl w:val="0"/>
          <w:numId w:val="1"/>
        </w:numPr>
        <w:suppressAutoHyphens/>
        <w:autoSpaceDE w:val="0"/>
        <w:spacing w:after="0" w:line="240" w:lineRule="auto"/>
        <w:jc w:val="both"/>
        <w:rPr>
          <w:rFonts w:ascii="Times New Roman" w:hAnsi="Times New Roman" w:cs="Times New Roman"/>
          <w:sz w:val="24"/>
          <w:szCs w:val="24"/>
        </w:rPr>
      </w:pPr>
      <w:r w:rsidRPr="00D278DF">
        <w:rPr>
          <w:rFonts w:ascii="Times New Roman" w:hAnsi="Times New Roman" w:cs="Times New Roman"/>
          <w:sz w:val="24"/>
          <w:szCs w:val="24"/>
        </w:rPr>
        <w:t xml:space="preserve">освоение знаний о живой природе и присущих ей закономерностях; строении, жизнедеятельности и </w:t>
      </w:r>
      <w:proofErr w:type="spellStart"/>
      <w:r w:rsidRPr="00D278DF">
        <w:rPr>
          <w:rFonts w:ascii="Times New Roman" w:hAnsi="Times New Roman" w:cs="Times New Roman"/>
          <w:sz w:val="24"/>
          <w:szCs w:val="24"/>
        </w:rPr>
        <w:t>средообразующей</w:t>
      </w:r>
      <w:proofErr w:type="spellEnd"/>
      <w:r w:rsidRPr="00D278DF">
        <w:rPr>
          <w:rFonts w:ascii="Times New Roman" w:hAnsi="Times New Roman" w:cs="Times New Roman"/>
          <w:sz w:val="24"/>
          <w:szCs w:val="24"/>
        </w:rPr>
        <w:t xml:space="preserve"> роли живых организмов; о роли биологической науки в практической деятельности людей; методах познания живой природы; </w:t>
      </w:r>
    </w:p>
    <w:p w:rsidR="00EB130E" w:rsidRPr="00D278DF" w:rsidRDefault="00EB130E" w:rsidP="00EB130E">
      <w:pPr>
        <w:widowControl w:val="0"/>
        <w:numPr>
          <w:ilvl w:val="0"/>
          <w:numId w:val="1"/>
        </w:numPr>
        <w:suppressAutoHyphens/>
        <w:autoSpaceDE w:val="0"/>
        <w:spacing w:after="0" w:line="240" w:lineRule="auto"/>
        <w:jc w:val="both"/>
        <w:rPr>
          <w:rFonts w:ascii="Times New Roman" w:hAnsi="Times New Roman" w:cs="Times New Roman"/>
          <w:sz w:val="24"/>
          <w:szCs w:val="24"/>
        </w:rPr>
      </w:pPr>
      <w:r w:rsidRPr="00D278DF">
        <w:rPr>
          <w:rFonts w:ascii="Times New Roman" w:hAnsi="Times New Roman" w:cs="Times New Roman"/>
          <w:sz w:val="24"/>
          <w:szCs w:val="24"/>
        </w:rPr>
        <w:t xml:space="preserve">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 </w:t>
      </w:r>
    </w:p>
    <w:p w:rsidR="00EB130E" w:rsidRPr="00D278DF" w:rsidRDefault="00EB130E" w:rsidP="00EB130E">
      <w:pPr>
        <w:widowControl w:val="0"/>
        <w:numPr>
          <w:ilvl w:val="0"/>
          <w:numId w:val="1"/>
        </w:numPr>
        <w:suppressAutoHyphens/>
        <w:autoSpaceDE w:val="0"/>
        <w:spacing w:after="0" w:line="240" w:lineRule="auto"/>
        <w:jc w:val="both"/>
        <w:rPr>
          <w:rFonts w:ascii="Times New Roman" w:hAnsi="Times New Roman" w:cs="Times New Roman"/>
          <w:sz w:val="24"/>
          <w:szCs w:val="24"/>
        </w:rPr>
      </w:pPr>
      <w:r w:rsidRPr="00D278DF">
        <w:rPr>
          <w:rFonts w:ascii="Times New Roman" w:hAnsi="Times New Roman" w:cs="Times New Roman"/>
          <w:sz w:val="24"/>
          <w:szCs w:val="24"/>
        </w:rPr>
        <w:t xml:space="preserve">развитие познавательных интересов, интеллектуальных и творческих способностей в процессе проведения наблюдений за живыми организмами,  работы с различными источниками информации; </w:t>
      </w:r>
    </w:p>
    <w:p w:rsidR="00EB130E" w:rsidRPr="00D278DF" w:rsidRDefault="00EB130E" w:rsidP="00EB130E">
      <w:pPr>
        <w:widowControl w:val="0"/>
        <w:numPr>
          <w:ilvl w:val="0"/>
          <w:numId w:val="1"/>
        </w:numPr>
        <w:suppressAutoHyphens/>
        <w:autoSpaceDE w:val="0"/>
        <w:spacing w:after="0" w:line="240" w:lineRule="auto"/>
        <w:jc w:val="both"/>
        <w:rPr>
          <w:rFonts w:ascii="Times New Roman" w:hAnsi="Times New Roman" w:cs="Times New Roman"/>
          <w:sz w:val="24"/>
          <w:szCs w:val="24"/>
        </w:rPr>
      </w:pPr>
      <w:r w:rsidRPr="00D278DF">
        <w:rPr>
          <w:rFonts w:ascii="Times New Roman" w:hAnsi="Times New Roman" w:cs="Times New Roman"/>
          <w:sz w:val="24"/>
          <w:szCs w:val="24"/>
        </w:rPr>
        <w:t xml:space="preserve">воспитание позитивного ценностного отношения к живой природе, культуры поведения в природе; </w:t>
      </w:r>
    </w:p>
    <w:p w:rsidR="00EB130E" w:rsidRPr="00D278DF" w:rsidRDefault="00EB130E" w:rsidP="00EB130E">
      <w:pPr>
        <w:widowControl w:val="0"/>
        <w:numPr>
          <w:ilvl w:val="0"/>
          <w:numId w:val="1"/>
        </w:numPr>
        <w:suppressAutoHyphens/>
        <w:autoSpaceDE w:val="0"/>
        <w:spacing w:after="0" w:line="240" w:lineRule="auto"/>
        <w:jc w:val="both"/>
        <w:rPr>
          <w:rFonts w:ascii="Times New Roman" w:hAnsi="Times New Roman" w:cs="Times New Roman"/>
          <w:sz w:val="24"/>
          <w:szCs w:val="24"/>
        </w:rPr>
      </w:pPr>
      <w:proofErr w:type="spellStart"/>
      <w:r w:rsidRPr="00D278DF">
        <w:rPr>
          <w:rFonts w:ascii="Times New Roman" w:hAnsi="Times New Roman" w:cs="Times New Roman"/>
          <w:sz w:val="24"/>
          <w:szCs w:val="24"/>
        </w:rPr>
        <w:t>и</w:t>
      </w:r>
      <w:proofErr w:type="gramStart"/>
      <w:r w:rsidRPr="00D278DF">
        <w:rPr>
          <w:rFonts w:ascii="Times New Roman" w:hAnsi="Times New Roman" w:cs="Times New Roman"/>
          <w:sz w:val="24"/>
          <w:szCs w:val="24"/>
        </w:rPr>
        <w:t>c</w:t>
      </w:r>
      <w:proofErr w:type="gramEnd"/>
      <w:r w:rsidRPr="00D278DF">
        <w:rPr>
          <w:rFonts w:ascii="Times New Roman" w:hAnsi="Times New Roman" w:cs="Times New Roman"/>
          <w:sz w:val="24"/>
          <w:szCs w:val="24"/>
        </w:rPr>
        <w:t>пользование</w:t>
      </w:r>
      <w:proofErr w:type="spellEnd"/>
      <w:r w:rsidRPr="00D278DF">
        <w:rPr>
          <w:rFonts w:ascii="Times New Roman" w:hAnsi="Times New Roman" w:cs="Times New Roman"/>
          <w:sz w:val="24"/>
          <w:szCs w:val="24"/>
        </w:rPr>
        <w:t xml:space="preserve"> приобретенных знаний и умений в повседневной жизни для ухода за растениями, домашними животными, оценки последствий своей деятельности по отношению к природной среде,; для соблюдения правил поведения в окружающей среде. </w:t>
      </w:r>
    </w:p>
    <w:p w:rsidR="00EB130E" w:rsidRPr="00D278DF" w:rsidRDefault="00EB130E" w:rsidP="00EB130E">
      <w:pPr>
        <w:shd w:val="clear" w:color="auto" w:fill="FFFFFF"/>
        <w:spacing w:before="235" w:after="0"/>
        <w:ind w:right="461"/>
        <w:jc w:val="both"/>
        <w:rPr>
          <w:rFonts w:ascii="Times New Roman" w:hAnsi="Times New Roman" w:cs="Times New Roman"/>
          <w:bCs/>
          <w:i/>
          <w:color w:val="000000"/>
          <w:spacing w:val="-1"/>
          <w:sz w:val="24"/>
          <w:szCs w:val="24"/>
        </w:rPr>
      </w:pPr>
      <w:r w:rsidRPr="00D278DF">
        <w:rPr>
          <w:rFonts w:ascii="Times New Roman" w:hAnsi="Times New Roman" w:cs="Times New Roman"/>
          <w:bCs/>
          <w:i/>
          <w:color w:val="000000"/>
          <w:spacing w:val="1"/>
          <w:sz w:val="24"/>
          <w:szCs w:val="24"/>
        </w:rPr>
        <w:t xml:space="preserve">       Место курса биологии </w:t>
      </w:r>
      <w:r w:rsidRPr="00D278DF">
        <w:rPr>
          <w:rFonts w:ascii="Times New Roman" w:hAnsi="Times New Roman" w:cs="Times New Roman"/>
          <w:bCs/>
          <w:i/>
          <w:color w:val="000000"/>
          <w:spacing w:val="-1"/>
          <w:sz w:val="24"/>
          <w:szCs w:val="24"/>
        </w:rPr>
        <w:t>в учебном плане</w:t>
      </w:r>
    </w:p>
    <w:p w:rsidR="00EB130E" w:rsidRPr="00D278DF" w:rsidRDefault="00EB130E" w:rsidP="00EB130E">
      <w:pPr>
        <w:shd w:val="clear" w:color="auto" w:fill="FFFFFF"/>
        <w:ind w:right="72" w:firstLine="540"/>
        <w:jc w:val="both"/>
        <w:rPr>
          <w:rStyle w:val="FontStyle13"/>
          <w:rFonts w:ascii="Times New Roman" w:hAnsi="Times New Roman" w:cs="Times New Roman"/>
          <w:sz w:val="24"/>
          <w:szCs w:val="24"/>
        </w:rPr>
      </w:pPr>
      <w:r w:rsidRPr="00D278DF">
        <w:rPr>
          <w:rFonts w:ascii="Times New Roman" w:hAnsi="Times New Roman" w:cs="Times New Roman"/>
          <w:color w:val="000000"/>
          <w:sz w:val="24"/>
          <w:szCs w:val="24"/>
        </w:rPr>
        <w:t xml:space="preserve">Биология. 5класс — вторая ступень общего образования. </w:t>
      </w:r>
      <w:r w:rsidRPr="00D278DF">
        <w:rPr>
          <w:rFonts w:ascii="Times New Roman" w:hAnsi="Times New Roman" w:cs="Times New Roman"/>
          <w:color w:val="000000"/>
          <w:spacing w:val="-1"/>
          <w:sz w:val="24"/>
          <w:szCs w:val="24"/>
        </w:rPr>
        <w:t xml:space="preserve">В соответствии с учебным планом на изучение биологии в 5 классе отводится 35  часов, по 1 часу в неделю. </w:t>
      </w:r>
      <w:r w:rsidRPr="00D278DF">
        <w:rPr>
          <w:rFonts w:ascii="Times New Roman" w:hAnsi="Times New Roman" w:cs="Times New Roman"/>
          <w:color w:val="000000"/>
          <w:spacing w:val="-5"/>
          <w:sz w:val="24"/>
          <w:szCs w:val="24"/>
        </w:rPr>
        <w:t xml:space="preserve"> Из резерва добавляется 1 час для проведения обобщающего урока по курсу. Данный курс является логическим продолжением курса «Окружающий мир» в начальной школе</w:t>
      </w:r>
      <w:r w:rsidRPr="00D278DF">
        <w:rPr>
          <w:rFonts w:ascii="Times New Roman" w:hAnsi="Times New Roman" w:cs="Times New Roman"/>
          <w:color w:val="000000"/>
          <w:spacing w:val="-1"/>
          <w:sz w:val="24"/>
          <w:szCs w:val="24"/>
        </w:rPr>
        <w:t xml:space="preserve">.  </w:t>
      </w:r>
      <w:r w:rsidRPr="00D278DF">
        <w:rPr>
          <w:rFonts w:ascii="Times New Roman" w:hAnsi="Times New Roman" w:cs="Times New Roman"/>
          <w:color w:val="000000"/>
          <w:spacing w:val="-3"/>
          <w:sz w:val="24"/>
          <w:szCs w:val="24"/>
        </w:rPr>
        <w:t>Ку</w:t>
      </w:r>
      <w:proofErr w:type="gramStart"/>
      <w:r w:rsidRPr="00D278DF">
        <w:rPr>
          <w:rFonts w:ascii="Times New Roman" w:hAnsi="Times New Roman" w:cs="Times New Roman"/>
          <w:color w:val="000000"/>
          <w:spacing w:val="-3"/>
          <w:sz w:val="24"/>
          <w:szCs w:val="24"/>
        </w:rPr>
        <w:t xml:space="preserve">рс  </w:t>
      </w:r>
      <w:r w:rsidRPr="00D278DF">
        <w:rPr>
          <w:rFonts w:ascii="Times New Roman" w:hAnsi="Times New Roman" w:cs="Times New Roman"/>
          <w:color w:val="000000"/>
          <w:spacing w:val="-2"/>
          <w:sz w:val="24"/>
          <w:szCs w:val="24"/>
        </w:rPr>
        <w:t>вкл</w:t>
      </w:r>
      <w:proofErr w:type="gramEnd"/>
      <w:r w:rsidRPr="00D278DF">
        <w:rPr>
          <w:rFonts w:ascii="Times New Roman" w:hAnsi="Times New Roman" w:cs="Times New Roman"/>
          <w:color w:val="000000"/>
          <w:spacing w:val="-2"/>
          <w:sz w:val="24"/>
          <w:szCs w:val="24"/>
        </w:rPr>
        <w:t>ючает сведения о строении и жизнедеятельности живых организмов, их связи со средой обитания.</w:t>
      </w:r>
      <w:r w:rsidRPr="00D278DF">
        <w:rPr>
          <w:rStyle w:val="FontStyle13"/>
          <w:rFonts w:ascii="Times New Roman" w:hAnsi="Times New Roman" w:cs="Times New Roman"/>
          <w:sz w:val="24"/>
          <w:szCs w:val="24"/>
        </w:rPr>
        <w:t xml:space="preserve"> Предлагаемый курс содержит системные знания. Пре</w:t>
      </w:r>
      <w:r w:rsidRPr="00D278DF">
        <w:rPr>
          <w:rStyle w:val="FontStyle13"/>
          <w:rFonts w:ascii="Times New Roman" w:hAnsi="Times New Roman" w:cs="Times New Roman"/>
          <w:sz w:val="24"/>
          <w:szCs w:val="24"/>
        </w:rPr>
        <w:softHyphen/>
        <w:t xml:space="preserve">емственные связи </w:t>
      </w:r>
      <w:r w:rsidRPr="00D278DF">
        <w:rPr>
          <w:rStyle w:val="FontStyle13"/>
          <w:rFonts w:ascii="Times New Roman" w:hAnsi="Times New Roman" w:cs="Times New Roman"/>
          <w:sz w:val="24"/>
          <w:szCs w:val="24"/>
        </w:rPr>
        <w:lastRenderedPageBreak/>
        <w:t>между начальной, основной и старшей школой способствуют получению прочных знаний и форми</w:t>
      </w:r>
      <w:r w:rsidRPr="00D278DF">
        <w:rPr>
          <w:rStyle w:val="FontStyle13"/>
          <w:rFonts w:ascii="Times New Roman" w:hAnsi="Times New Roman" w:cs="Times New Roman"/>
          <w:sz w:val="24"/>
          <w:szCs w:val="24"/>
        </w:rPr>
        <w:softHyphen/>
        <w:t>рованию целостного взгляда на мир</w:t>
      </w:r>
    </w:p>
    <w:p w:rsidR="00EB130E" w:rsidRPr="00D278DF" w:rsidRDefault="00EB130E" w:rsidP="00EB130E">
      <w:pPr>
        <w:shd w:val="clear" w:color="auto" w:fill="FFFFFF"/>
        <w:ind w:right="72" w:firstLine="540"/>
        <w:jc w:val="both"/>
        <w:rPr>
          <w:rFonts w:ascii="Times New Roman" w:hAnsi="Times New Roman" w:cs="Times New Roman"/>
          <w:color w:val="000000"/>
          <w:spacing w:val="-2"/>
          <w:sz w:val="24"/>
          <w:szCs w:val="24"/>
        </w:rPr>
      </w:pPr>
      <w:r w:rsidRPr="00D278DF">
        <w:rPr>
          <w:rFonts w:ascii="Times New Roman" w:hAnsi="Times New Roman" w:cs="Times New Roman"/>
          <w:color w:val="000000"/>
          <w:spacing w:val="-2"/>
          <w:sz w:val="24"/>
          <w:szCs w:val="24"/>
        </w:rPr>
        <w:t xml:space="preserve">Данная программа реализуется в 5 классе. Учащиеся этого класса  успешно освоили курс начальной школы «Окружающий мир». Учащиеся  знают,  чем живая природа отличается от неживой, получили общие представления о структуре биологической науки, её истории и методах исследования, царствах живых организмов, средах обитания организмов, нравственных нормах и принципах отношения к природе. </w:t>
      </w:r>
    </w:p>
    <w:p w:rsidR="00EB130E" w:rsidRPr="00D278DF" w:rsidRDefault="00EB130E" w:rsidP="00EB130E">
      <w:pPr>
        <w:pStyle w:val="Style4"/>
        <w:widowControl/>
        <w:spacing w:line="240" w:lineRule="auto"/>
        <w:ind w:firstLine="283"/>
        <w:jc w:val="both"/>
        <w:rPr>
          <w:rStyle w:val="FontStyle13"/>
          <w:rFonts w:ascii="Times New Roman" w:hAnsi="Times New Roman" w:cs="Times New Roman"/>
          <w:sz w:val="24"/>
          <w:szCs w:val="24"/>
        </w:rPr>
      </w:pPr>
      <w:r w:rsidRPr="00D278DF">
        <w:rPr>
          <w:rStyle w:val="FontStyle16"/>
          <w:rFonts w:ascii="Times New Roman" w:hAnsi="Times New Roman" w:cs="Times New Roman"/>
          <w:sz w:val="24"/>
          <w:szCs w:val="24"/>
        </w:rPr>
        <w:t xml:space="preserve">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w:t>
      </w:r>
      <w:r w:rsidRPr="00D278DF">
        <w:rPr>
          <w:rStyle w:val="FontStyle13"/>
          <w:rFonts w:ascii="Times New Roman" w:hAnsi="Times New Roman" w:cs="Times New Roman"/>
          <w:sz w:val="24"/>
          <w:szCs w:val="24"/>
        </w:rPr>
        <w:t>мероприятий по поддержанию здоровья человека, его без</w:t>
      </w:r>
      <w:r w:rsidRPr="00D278DF">
        <w:rPr>
          <w:rStyle w:val="FontStyle13"/>
          <w:rFonts w:ascii="Times New Roman" w:hAnsi="Times New Roman" w:cs="Times New Roman"/>
          <w:sz w:val="24"/>
          <w:szCs w:val="24"/>
        </w:rPr>
        <w:softHyphen/>
        <w:t>опасности и производственной деятельности в любой отрас</w:t>
      </w:r>
      <w:r w:rsidRPr="00D278DF">
        <w:rPr>
          <w:rStyle w:val="FontStyle13"/>
          <w:rFonts w:ascii="Times New Roman" w:hAnsi="Times New Roman" w:cs="Times New Roman"/>
          <w:sz w:val="24"/>
          <w:szCs w:val="24"/>
        </w:rPr>
        <w:softHyphen/>
        <w:t>ли хозяйства. Поэтому главная цель российского образова</w:t>
      </w:r>
      <w:r w:rsidRPr="00D278DF">
        <w:rPr>
          <w:rStyle w:val="FontStyle13"/>
          <w:rFonts w:ascii="Times New Roman" w:hAnsi="Times New Roman" w:cs="Times New Roman"/>
          <w:sz w:val="24"/>
          <w:szCs w:val="24"/>
        </w:rPr>
        <w:softHyphen/>
        <w:t>ния заключается в повышении его качества и эффективнос</w:t>
      </w:r>
      <w:r w:rsidRPr="00D278DF">
        <w:rPr>
          <w:rStyle w:val="FontStyle13"/>
          <w:rFonts w:ascii="Times New Roman" w:hAnsi="Times New Roman" w:cs="Times New Roman"/>
          <w:sz w:val="24"/>
          <w:szCs w:val="24"/>
        </w:rPr>
        <w:softHyphen/>
        <w:t>ти получения и практического использования знаний. Для решения этой важнейшей задачи был принят новый государ</w:t>
      </w:r>
      <w:r w:rsidRPr="00D278DF">
        <w:rPr>
          <w:rStyle w:val="FontStyle13"/>
          <w:rFonts w:ascii="Times New Roman" w:hAnsi="Times New Roman" w:cs="Times New Roman"/>
          <w:sz w:val="24"/>
          <w:szCs w:val="24"/>
        </w:rPr>
        <w:softHyphen/>
        <w:t>ственный образовательный стандарт общего образования. В настоящее время базовое биологическое образование в ос</w:t>
      </w:r>
      <w:r w:rsidRPr="00D278DF">
        <w:rPr>
          <w:rStyle w:val="FontStyle13"/>
          <w:rFonts w:ascii="Times New Roman" w:hAnsi="Times New Roman" w:cs="Times New Roman"/>
          <w:sz w:val="24"/>
          <w:szCs w:val="24"/>
        </w:rPr>
        <w:softHyphen/>
        <w:t>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w:t>
      </w:r>
      <w:r w:rsidRPr="00D278DF">
        <w:rPr>
          <w:rStyle w:val="FontStyle13"/>
          <w:rFonts w:ascii="Times New Roman" w:hAnsi="Times New Roman" w:cs="Times New Roman"/>
          <w:sz w:val="24"/>
          <w:szCs w:val="24"/>
        </w:rPr>
        <w:softHyphen/>
        <w:t xml:space="preserve">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 </w:t>
      </w:r>
    </w:p>
    <w:p w:rsidR="00EB130E" w:rsidRPr="00D278DF" w:rsidRDefault="00EB130E" w:rsidP="00EB130E">
      <w:pPr>
        <w:pStyle w:val="Style2"/>
        <w:widowControl/>
        <w:spacing w:before="5" w:line="240" w:lineRule="auto"/>
        <w:rPr>
          <w:rFonts w:ascii="Times New Roman" w:hAnsi="Times New Roman" w:cs="Times New Roman"/>
        </w:rPr>
      </w:pPr>
      <w:r w:rsidRPr="00D278DF">
        <w:rPr>
          <w:rStyle w:val="FontStyle13"/>
          <w:rFonts w:ascii="Times New Roman" w:hAnsi="Times New Roman" w:cs="Times New Roman"/>
          <w:sz w:val="24"/>
          <w:szCs w:val="24"/>
        </w:rPr>
        <w:t xml:space="preserve">       Программа реализуется с использованием УМК:  А. А. Плешаков, Н. И. </w:t>
      </w:r>
      <w:r w:rsidRPr="00D278DF">
        <w:rPr>
          <w:rFonts w:ascii="Times New Roman" w:hAnsi="Times New Roman" w:cs="Times New Roman"/>
        </w:rPr>
        <w:t xml:space="preserve"> Сонин Н.И. Биология. Введение в биологию. 5кл.: учебник  для общеобразовательных  учреждений – М.: Дрофа, 2012.-158с. </w:t>
      </w:r>
    </w:p>
    <w:p w:rsidR="00EB130E" w:rsidRPr="00D278DF" w:rsidRDefault="00EB130E" w:rsidP="00EB130E">
      <w:pPr>
        <w:pStyle w:val="Style2"/>
        <w:widowControl/>
        <w:spacing w:before="5" w:line="240" w:lineRule="auto"/>
        <w:rPr>
          <w:rStyle w:val="FontStyle13"/>
          <w:rFonts w:ascii="Times New Roman" w:hAnsi="Times New Roman" w:cs="Times New Roman"/>
          <w:sz w:val="24"/>
          <w:szCs w:val="24"/>
        </w:rPr>
      </w:pPr>
      <w:r w:rsidRPr="00D278DF">
        <w:rPr>
          <w:rStyle w:val="FontStyle13"/>
          <w:rFonts w:ascii="Times New Roman" w:hAnsi="Times New Roman" w:cs="Times New Roman"/>
          <w:sz w:val="24"/>
          <w:szCs w:val="24"/>
        </w:rPr>
        <w:t xml:space="preserve">    В основу данного курса положен системно - </w:t>
      </w:r>
      <w:proofErr w:type="spellStart"/>
      <w:r w:rsidRPr="00D278DF">
        <w:rPr>
          <w:rStyle w:val="FontStyle13"/>
          <w:rFonts w:ascii="Times New Roman" w:hAnsi="Times New Roman" w:cs="Times New Roman"/>
          <w:sz w:val="24"/>
          <w:szCs w:val="24"/>
        </w:rPr>
        <w:t>деятельностный</w:t>
      </w:r>
      <w:proofErr w:type="spellEnd"/>
      <w:r w:rsidRPr="00D278DF">
        <w:rPr>
          <w:rStyle w:val="FontStyle13"/>
          <w:rFonts w:ascii="Times New Roman" w:hAnsi="Times New Roman" w:cs="Times New Roman"/>
          <w:sz w:val="24"/>
          <w:szCs w:val="24"/>
        </w:rPr>
        <w:t xml:space="preserve"> подход. Программа предусматривает проведение де</w:t>
      </w:r>
      <w:r w:rsidRPr="00D278DF">
        <w:rPr>
          <w:rStyle w:val="FontStyle13"/>
          <w:rFonts w:ascii="Times New Roman" w:hAnsi="Times New Roman" w:cs="Times New Roman"/>
          <w:sz w:val="24"/>
          <w:szCs w:val="24"/>
        </w:rPr>
        <w:softHyphen/>
        <w:t xml:space="preserve">монстраций, наблюдений, лабораторных и практических работ. Это позволяет вовлечь учащихся в разнообразную учебную деятельность, способствует активному получению знаний. </w:t>
      </w:r>
    </w:p>
    <w:p w:rsidR="00EB130E" w:rsidRDefault="00EB130E" w:rsidP="00EB130E">
      <w:pPr>
        <w:rPr>
          <w:rFonts w:ascii="Times New Roman" w:hAnsi="Times New Roman" w:cs="Times New Roman"/>
          <w:sz w:val="24"/>
          <w:szCs w:val="24"/>
        </w:rPr>
      </w:pPr>
      <w:proofErr w:type="gramStart"/>
      <w:r w:rsidRPr="00D278DF">
        <w:rPr>
          <w:rFonts w:ascii="Times New Roman" w:hAnsi="Times New Roman" w:cs="Times New Roman"/>
          <w:sz w:val="24"/>
          <w:szCs w:val="24"/>
        </w:rPr>
        <w:t>Сонин</w:t>
      </w:r>
      <w:proofErr w:type="gramEnd"/>
      <w:r w:rsidRPr="00D278DF">
        <w:rPr>
          <w:rFonts w:ascii="Times New Roman" w:hAnsi="Times New Roman" w:cs="Times New Roman"/>
          <w:sz w:val="24"/>
          <w:szCs w:val="24"/>
        </w:rPr>
        <w:t xml:space="preserve"> Н.И. Биология. Введение в биологию. 5кл.: учеб</w:t>
      </w:r>
      <w:proofErr w:type="gramStart"/>
      <w:r w:rsidRPr="00D278DF">
        <w:rPr>
          <w:rFonts w:ascii="Times New Roman" w:hAnsi="Times New Roman" w:cs="Times New Roman"/>
          <w:sz w:val="24"/>
          <w:szCs w:val="24"/>
        </w:rPr>
        <w:t>.</w:t>
      </w:r>
      <w:proofErr w:type="gramEnd"/>
      <w:r w:rsidRPr="00D278DF">
        <w:rPr>
          <w:rFonts w:ascii="Times New Roman" w:hAnsi="Times New Roman" w:cs="Times New Roman"/>
          <w:sz w:val="24"/>
          <w:szCs w:val="24"/>
        </w:rPr>
        <w:t xml:space="preserve"> </w:t>
      </w:r>
      <w:proofErr w:type="gramStart"/>
      <w:r w:rsidRPr="00D278DF">
        <w:rPr>
          <w:rFonts w:ascii="Times New Roman" w:hAnsi="Times New Roman" w:cs="Times New Roman"/>
          <w:sz w:val="24"/>
          <w:szCs w:val="24"/>
        </w:rPr>
        <w:t>д</w:t>
      </w:r>
      <w:proofErr w:type="gramEnd"/>
      <w:r w:rsidRPr="00D278DF">
        <w:rPr>
          <w:rFonts w:ascii="Times New Roman" w:hAnsi="Times New Roman" w:cs="Times New Roman"/>
          <w:sz w:val="24"/>
          <w:szCs w:val="24"/>
        </w:rPr>
        <w:t xml:space="preserve">ля </w:t>
      </w:r>
      <w:proofErr w:type="spellStart"/>
      <w:r w:rsidRPr="00D278DF">
        <w:rPr>
          <w:rFonts w:ascii="Times New Roman" w:hAnsi="Times New Roman" w:cs="Times New Roman"/>
          <w:sz w:val="24"/>
          <w:szCs w:val="24"/>
        </w:rPr>
        <w:t>общеобразоват</w:t>
      </w:r>
      <w:proofErr w:type="spellEnd"/>
      <w:r w:rsidRPr="00D278DF">
        <w:rPr>
          <w:rFonts w:ascii="Times New Roman" w:hAnsi="Times New Roman" w:cs="Times New Roman"/>
          <w:sz w:val="24"/>
          <w:szCs w:val="24"/>
        </w:rPr>
        <w:t>. учреждений / Н.И. Сонин, А.А. П</w:t>
      </w:r>
      <w:r w:rsidR="00D278DF">
        <w:rPr>
          <w:rFonts w:ascii="Times New Roman" w:hAnsi="Times New Roman" w:cs="Times New Roman"/>
          <w:sz w:val="24"/>
          <w:szCs w:val="24"/>
        </w:rPr>
        <w:t>лешаков. – М.: Дрофа, 2012.-158</w:t>
      </w:r>
    </w:p>
    <w:p w:rsidR="00EB130E" w:rsidRPr="00D278DF" w:rsidRDefault="00EB130E" w:rsidP="00EB130E">
      <w:pPr>
        <w:shd w:val="clear" w:color="auto" w:fill="FFFFFF"/>
        <w:spacing w:before="62" w:after="0"/>
        <w:ind w:right="998"/>
        <w:jc w:val="both"/>
        <w:rPr>
          <w:rFonts w:ascii="Times New Roman" w:hAnsi="Times New Roman" w:cs="Times New Roman"/>
          <w:b/>
          <w:bCs/>
          <w:spacing w:val="1"/>
          <w:sz w:val="24"/>
          <w:szCs w:val="24"/>
        </w:rPr>
      </w:pPr>
      <w:r w:rsidRPr="00D278DF">
        <w:rPr>
          <w:rFonts w:ascii="Times New Roman" w:hAnsi="Times New Roman" w:cs="Times New Roman"/>
          <w:b/>
          <w:bCs/>
          <w:sz w:val="24"/>
          <w:szCs w:val="24"/>
        </w:rPr>
        <w:t xml:space="preserve">Материально-техническое обеспечение образовательного процесса </w:t>
      </w:r>
      <w:r w:rsidRPr="00D278DF">
        <w:rPr>
          <w:rFonts w:ascii="Times New Roman" w:hAnsi="Times New Roman" w:cs="Times New Roman"/>
          <w:b/>
          <w:bCs/>
          <w:spacing w:val="1"/>
          <w:sz w:val="24"/>
          <w:szCs w:val="24"/>
        </w:rPr>
        <w:t xml:space="preserve"> </w:t>
      </w:r>
    </w:p>
    <w:p w:rsidR="00EB130E" w:rsidRPr="00D278DF" w:rsidRDefault="00EB130E" w:rsidP="00EB130E">
      <w:pPr>
        <w:spacing w:before="280" w:after="280"/>
        <w:rPr>
          <w:rFonts w:ascii="Times New Roman" w:hAnsi="Times New Roman" w:cs="Times New Roman"/>
          <w:sz w:val="24"/>
          <w:szCs w:val="24"/>
        </w:rPr>
      </w:pPr>
      <w:r w:rsidRPr="00D278DF">
        <w:rPr>
          <w:rFonts w:ascii="Times New Roman" w:hAnsi="Times New Roman" w:cs="Times New Roman"/>
          <w:sz w:val="24"/>
          <w:szCs w:val="24"/>
        </w:rPr>
        <w:t>Требования представляют собой рекомендации по оптимальному материально-техническому обеспечению учебного процесса в условиях введения государственного стандарта по природоведению. Они включают  перечни:</w:t>
      </w:r>
    </w:p>
    <w:p w:rsidR="00EB130E" w:rsidRPr="00D278DF" w:rsidRDefault="00EB130E" w:rsidP="00EB130E">
      <w:pPr>
        <w:numPr>
          <w:ilvl w:val="0"/>
          <w:numId w:val="2"/>
        </w:numPr>
        <w:suppressAutoHyphens/>
        <w:spacing w:before="280" w:after="0" w:line="240" w:lineRule="auto"/>
        <w:rPr>
          <w:rFonts w:ascii="Times New Roman" w:hAnsi="Times New Roman" w:cs="Times New Roman"/>
          <w:sz w:val="24"/>
          <w:szCs w:val="24"/>
        </w:rPr>
      </w:pPr>
      <w:r w:rsidRPr="00D278DF">
        <w:rPr>
          <w:rFonts w:ascii="Times New Roman" w:hAnsi="Times New Roman" w:cs="Times New Roman"/>
          <w:sz w:val="24"/>
          <w:szCs w:val="24"/>
        </w:rPr>
        <w:t>книгопечатной продукции (учебно-методический комплект по природоведению, справочные издания и программно-методические материалы);</w:t>
      </w:r>
    </w:p>
    <w:p w:rsidR="00EB130E" w:rsidRPr="00D278DF" w:rsidRDefault="00EB130E" w:rsidP="00EB130E">
      <w:pPr>
        <w:numPr>
          <w:ilvl w:val="0"/>
          <w:numId w:val="2"/>
        </w:numPr>
        <w:suppressAutoHyphens/>
        <w:spacing w:after="0" w:line="240" w:lineRule="auto"/>
        <w:rPr>
          <w:rFonts w:ascii="Times New Roman" w:hAnsi="Times New Roman" w:cs="Times New Roman"/>
          <w:sz w:val="24"/>
          <w:szCs w:val="24"/>
        </w:rPr>
      </w:pPr>
      <w:r w:rsidRPr="00D278DF">
        <w:rPr>
          <w:rFonts w:ascii="Times New Roman" w:hAnsi="Times New Roman" w:cs="Times New Roman"/>
          <w:sz w:val="24"/>
          <w:szCs w:val="24"/>
        </w:rPr>
        <w:t>печатных пособий (демонстрационные печатные пособия для оформления кабинета и др.);</w:t>
      </w:r>
    </w:p>
    <w:p w:rsidR="00EB130E" w:rsidRPr="00D278DF" w:rsidRDefault="00EB130E" w:rsidP="00EB130E">
      <w:pPr>
        <w:numPr>
          <w:ilvl w:val="0"/>
          <w:numId w:val="2"/>
        </w:numPr>
        <w:suppressAutoHyphens/>
        <w:spacing w:after="0" w:line="240" w:lineRule="auto"/>
        <w:rPr>
          <w:rFonts w:ascii="Times New Roman" w:hAnsi="Times New Roman" w:cs="Times New Roman"/>
          <w:sz w:val="24"/>
          <w:szCs w:val="24"/>
        </w:rPr>
      </w:pPr>
      <w:r w:rsidRPr="00D278DF">
        <w:rPr>
          <w:rFonts w:ascii="Times New Roman" w:hAnsi="Times New Roman" w:cs="Times New Roman"/>
          <w:sz w:val="24"/>
          <w:szCs w:val="24"/>
        </w:rPr>
        <w:t>информационно-коммуникационных средств (справочные информационные ресурсы, компакт-диски, содержащие наглядные средства обучения и необходимую базу, обеспечивающую подготовку учителя к уроку);</w:t>
      </w:r>
    </w:p>
    <w:p w:rsidR="00EB130E" w:rsidRPr="00D278DF" w:rsidRDefault="00EB130E" w:rsidP="00EB130E">
      <w:pPr>
        <w:numPr>
          <w:ilvl w:val="0"/>
          <w:numId w:val="2"/>
        </w:numPr>
        <w:suppressAutoHyphens/>
        <w:spacing w:after="0" w:line="240" w:lineRule="auto"/>
        <w:rPr>
          <w:rFonts w:ascii="Times New Roman" w:hAnsi="Times New Roman" w:cs="Times New Roman"/>
          <w:sz w:val="24"/>
          <w:szCs w:val="24"/>
        </w:rPr>
      </w:pPr>
      <w:r w:rsidRPr="00D278DF">
        <w:rPr>
          <w:rFonts w:ascii="Times New Roman" w:hAnsi="Times New Roman" w:cs="Times New Roman"/>
          <w:sz w:val="24"/>
          <w:szCs w:val="24"/>
        </w:rPr>
        <w:t>экранно-звуковых пособий (обеспечение для традиционных ТСО, аналоги информационно-коммуникационных средств);</w:t>
      </w:r>
    </w:p>
    <w:p w:rsidR="00EB130E" w:rsidRPr="00D278DF" w:rsidRDefault="00EB130E" w:rsidP="00EB130E">
      <w:pPr>
        <w:numPr>
          <w:ilvl w:val="0"/>
          <w:numId w:val="2"/>
        </w:numPr>
        <w:suppressAutoHyphens/>
        <w:spacing w:after="0" w:line="240" w:lineRule="auto"/>
        <w:rPr>
          <w:rFonts w:ascii="Times New Roman" w:hAnsi="Times New Roman" w:cs="Times New Roman"/>
          <w:sz w:val="24"/>
          <w:szCs w:val="24"/>
        </w:rPr>
      </w:pPr>
      <w:r w:rsidRPr="00D278DF">
        <w:rPr>
          <w:rFonts w:ascii="Times New Roman" w:hAnsi="Times New Roman" w:cs="Times New Roman"/>
          <w:sz w:val="24"/>
          <w:szCs w:val="24"/>
        </w:rPr>
        <w:t>технических средств обучения (оборудование автоматизированного рабочего места учителя природоведения);</w:t>
      </w:r>
    </w:p>
    <w:p w:rsidR="00EB130E" w:rsidRPr="00D278DF" w:rsidRDefault="00EB130E" w:rsidP="00EB130E">
      <w:pPr>
        <w:numPr>
          <w:ilvl w:val="0"/>
          <w:numId w:val="2"/>
        </w:numPr>
        <w:suppressAutoHyphens/>
        <w:spacing w:after="280" w:line="240" w:lineRule="auto"/>
        <w:rPr>
          <w:rFonts w:ascii="Times New Roman" w:hAnsi="Times New Roman" w:cs="Times New Roman"/>
          <w:sz w:val="24"/>
          <w:szCs w:val="24"/>
        </w:rPr>
      </w:pPr>
      <w:r w:rsidRPr="00D278DF">
        <w:rPr>
          <w:rFonts w:ascii="Times New Roman" w:hAnsi="Times New Roman" w:cs="Times New Roman"/>
          <w:sz w:val="24"/>
          <w:szCs w:val="24"/>
        </w:rPr>
        <w:lastRenderedPageBreak/>
        <w:t>учебно-практического и учебно-лабораторного оборудования (модели и приборы для демонстраций учителя, комплекты по основным темам курса природоведения для ученических практических работ и оборудование для организации практической работы в малых группах учащихся);</w:t>
      </w:r>
    </w:p>
    <w:p w:rsidR="00EB130E" w:rsidRPr="00D278DF" w:rsidRDefault="00EB130E" w:rsidP="00EB130E">
      <w:pPr>
        <w:spacing w:before="280" w:after="280"/>
        <w:rPr>
          <w:rFonts w:ascii="Times New Roman" w:hAnsi="Times New Roman" w:cs="Times New Roman"/>
          <w:sz w:val="24"/>
          <w:szCs w:val="24"/>
        </w:rPr>
      </w:pPr>
      <w:r w:rsidRPr="00D278DF">
        <w:rPr>
          <w:rFonts w:ascii="Times New Roman" w:hAnsi="Times New Roman" w:cs="Times New Roman"/>
          <w:sz w:val="24"/>
          <w:szCs w:val="24"/>
        </w:rPr>
        <w:t>Требования ориентированы на обеспечение наглядности процессе обучения и на создание необходимых условий для реализации требований к уровню подготовки выпускников. В предлагаемый перечень включены наряду с выпускаемыми в настоящее время средствами перспективное материально-техническое оснащение, создание которого необходимо для обеспечения введения стандарта.</w:t>
      </w:r>
    </w:p>
    <w:p w:rsidR="00526937" w:rsidRDefault="00526937">
      <w:pPr>
        <w:rPr>
          <w:rFonts w:ascii="Times New Roman" w:hAnsi="Times New Roman" w:cs="Times New Roman"/>
          <w:b/>
          <w:sz w:val="24"/>
          <w:szCs w:val="24"/>
        </w:rPr>
      </w:pPr>
      <w:r>
        <w:rPr>
          <w:rFonts w:ascii="Times New Roman" w:hAnsi="Times New Roman" w:cs="Times New Roman"/>
          <w:b/>
          <w:sz w:val="24"/>
          <w:szCs w:val="24"/>
        </w:rPr>
        <w:br w:type="page"/>
      </w:r>
    </w:p>
    <w:p w:rsidR="00EB130E" w:rsidRPr="00526937" w:rsidRDefault="00EB130E" w:rsidP="00EB130E">
      <w:pPr>
        <w:jc w:val="center"/>
        <w:rPr>
          <w:rFonts w:ascii="Times New Roman" w:hAnsi="Times New Roman" w:cs="Times New Roman"/>
          <w:b/>
          <w:sz w:val="28"/>
          <w:szCs w:val="28"/>
        </w:rPr>
      </w:pPr>
      <w:r w:rsidRPr="00526937">
        <w:rPr>
          <w:rFonts w:ascii="Times New Roman" w:hAnsi="Times New Roman" w:cs="Times New Roman"/>
          <w:b/>
          <w:sz w:val="28"/>
          <w:szCs w:val="28"/>
        </w:rPr>
        <w:lastRenderedPageBreak/>
        <w:t>Аннотация к рабочей программе по биологии 6 класс</w:t>
      </w:r>
    </w:p>
    <w:p w:rsidR="00EB130E" w:rsidRPr="00D278DF" w:rsidRDefault="00EB130E" w:rsidP="00EB130E">
      <w:pPr>
        <w:pStyle w:val="a3"/>
        <w:jc w:val="center"/>
      </w:pPr>
      <w:r w:rsidRPr="00D278DF">
        <w:rPr>
          <w:b/>
          <w:bCs/>
        </w:rPr>
        <w:t>Пояснительная записка</w:t>
      </w:r>
    </w:p>
    <w:p w:rsidR="00EB130E" w:rsidRPr="00D278DF" w:rsidRDefault="00EB130E" w:rsidP="00EB130E">
      <w:pPr>
        <w:pStyle w:val="a3"/>
      </w:pPr>
      <w:proofErr w:type="gramStart"/>
      <w:r w:rsidRPr="00D278DF">
        <w:t>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Н. И. Сонина (Программа основного общего образования по биологии 5—9 классы.</w:t>
      </w:r>
      <w:proofErr w:type="gramEnd"/>
      <w:r w:rsidRPr="00D278DF">
        <w:t xml:space="preserve"> </w:t>
      </w:r>
      <w:proofErr w:type="gramStart"/>
      <w:r w:rsidRPr="00D278DF">
        <w:t>Концентрический курс).</w:t>
      </w:r>
      <w:proofErr w:type="gramEnd"/>
    </w:p>
    <w:p w:rsidR="00EB130E" w:rsidRPr="00D278DF" w:rsidRDefault="00EB130E" w:rsidP="00EB130E">
      <w:pPr>
        <w:pStyle w:val="a3"/>
      </w:pPr>
      <w:r w:rsidRPr="00D278DF">
        <w:t>Данная рабочая программа ориентирована на использование учебника Н.И. Сонина. Биология. Живой организм. 6 класс (концентрический курс). М.:Дрофа,2012</w:t>
      </w:r>
    </w:p>
    <w:p w:rsidR="00EB130E" w:rsidRPr="00D278DF" w:rsidRDefault="00EB130E" w:rsidP="00EB130E">
      <w:pPr>
        <w:pStyle w:val="a3"/>
      </w:pPr>
      <w:r w:rsidRPr="00D278DF">
        <w:rPr>
          <w:b/>
          <w:bCs/>
          <w:i/>
          <w:iCs/>
        </w:rPr>
        <w:t>Цели обучения</w:t>
      </w:r>
      <w:r w:rsidRPr="00D278DF">
        <w:t xml:space="preserve">: </w:t>
      </w:r>
    </w:p>
    <w:p w:rsidR="00EB130E" w:rsidRPr="00D278DF" w:rsidRDefault="00EB130E" w:rsidP="00EB130E">
      <w:pPr>
        <w:pStyle w:val="a3"/>
        <w:numPr>
          <w:ilvl w:val="0"/>
          <w:numId w:val="3"/>
        </w:numPr>
      </w:pPr>
      <w:r w:rsidRPr="00D278DF">
        <w:t xml:space="preserve">Освоение знаний о живой природе; о строении, жизнедеятельности и </w:t>
      </w:r>
      <w:proofErr w:type="spellStart"/>
      <w:r w:rsidRPr="00D278DF">
        <w:t>средообразующей</w:t>
      </w:r>
      <w:proofErr w:type="spellEnd"/>
      <w:r w:rsidRPr="00D278DF">
        <w:t xml:space="preserve"> роли живых организмов; о роли биологической науки в практической деятельности людей, методах познания живой природы;</w:t>
      </w:r>
    </w:p>
    <w:p w:rsidR="00EB130E" w:rsidRPr="00D278DF" w:rsidRDefault="00EB130E" w:rsidP="00EB130E">
      <w:pPr>
        <w:pStyle w:val="a3"/>
        <w:numPr>
          <w:ilvl w:val="0"/>
          <w:numId w:val="3"/>
        </w:numPr>
      </w:pPr>
      <w:r w:rsidRPr="00D278DF">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rsidR="00EB130E" w:rsidRPr="00D278DF" w:rsidRDefault="00EB130E" w:rsidP="00EB130E">
      <w:pPr>
        <w:pStyle w:val="a3"/>
        <w:numPr>
          <w:ilvl w:val="0"/>
          <w:numId w:val="3"/>
        </w:numPr>
      </w:pPr>
      <w:r w:rsidRPr="00D278DF">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EB130E" w:rsidRPr="00D278DF" w:rsidRDefault="00EB130E" w:rsidP="00EB130E">
      <w:pPr>
        <w:pStyle w:val="a3"/>
        <w:numPr>
          <w:ilvl w:val="0"/>
          <w:numId w:val="3"/>
        </w:numPr>
      </w:pPr>
      <w:r w:rsidRPr="00D278DF">
        <w:t>Воспитание позитивного ценностного отношения к живой природе, собственному здоровью и здоровью других людей; культуры поведения в природе;</w:t>
      </w:r>
    </w:p>
    <w:p w:rsidR="00EB130E" w:rsidRPr="00D278DF" w:rsidRDefault="00EB130E" w:rsidP="00EB130E">
      <w:pPr>
        <w:pStyle w:val="a3"/>
        <w:numPr>
          <w:ilvl w:val="0"/>
          <w:numId w:val="3"/>
        </w:numPr>
      </w:pPr>
      <w:r w:rsidRPr="00D278DF">
        <w:t>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rsidR="00EB130E" w:rsidRPr="00D278DF" w:rsidRDefault="00EB130E" w:rsidP="00EB130E">
      <w:pPr>
        <w:pStyle w:val="a3"/>
      </w:pPr>
      <w:r w:rsidRPr="00D278DF">
        <w:rPr>
          <w:b/>
          <w:bCs/>
          <w:i/>
          <w:iCs/>
        </w:rPr>
        <w:t>Задачи обучения:</w:t>
      </w:r>
      <w:r w:rsidRPr="00D278DF">
        <w:t xml:space="preserve"> </w:t>
      </w:r>
    </w:p>
    <w:p w:rsidR="00EB130E" w:rsidRPr="00D278DF" w:rsidRDefault="00EB130E" w:rsidP="00EB130E">
      <w:pPr>
        <w:pStyle w:val="a3"/>
        <w:numPr>
          <w:ilvl w:val="0"/>
          <w:numId w:val="4"/>
        </w:numPr>
      </w:pPr>
      <w:r w:rsidRPr="00D278DF">
        <w:t>Формирование целостной научной картины мира;</w:t>
      </w:r>
    </w:p>
    <w:p w:rsidR="00EB130E" w:rsidRPr="00D278DF" w:rsidRDefault="00EB130E" w:rsidP="00EB130E">
      <w:pPr>
        <w:pStyle w:val="a3"/>
        <w:numPr>
          <w:ilvl w:val="0"/>
          <w:numId w:val="4"/>
        </w:numPr>
      </w:pPr>
      <w:r w:rsidRPr="00D278DF">
        <w:t>Понимание возрастающей роли естественных наук и научных исследований в современном мире;</w:t>
      </w:r>
    </w:p>
    <w:p w:rsidR="00EB130E" w:rsidRPr="00D278DF" w:rsidRDefault="00EB130E" w:rsidP="00EB130E">
      <w:pPr>
        <w:pStyle w:val="a3"/>
        <w:numPr>
          <w:ilvl w:val="0"/>
          <w:numId w:val="4"/>
        </w:numPr>
      </w:pPr>
      <w:r w:rsidRPr="00D278DF">
        <w:t>Овладение научным подходом к решению различных задач;</w:t>
      </w:r>
    </w:p>
    <w:p w:rsidR="00EB130E" w:rsidRPr="00D278DF" w:rsidRDefault="00EB130E" w:rsidP="00EB130E">
      <w:pPr>
        <w:pStyle w:val="a3"/>
        <w:numPr>
          <w:ilvl w:val="0"/>
          <w:numId w:val="4"/>
        </w:numPr>
      </w:pPr>
      <w:r w:rsidRPr="00D278DF">
        <w:t>Овладение умениями формулировать гипотезы, конструировать, проводить эксперименты, оценивать полученные результаты.</w:t>
      </w:r>
    </w:p>
    <w:p w:rsidR="00EB130E" w:rsidRPr="00D278DF" w:rsidRDefault="00EB130E" w:rsidP="00EB130E">
      <w:pPr>
        <w:pStyle w:val="a3"/>
      </w:pPr>
      <w:r w:rsidRPr="00D278DF">
        <w:t>Курс биологических дисциплин входит в число естественных наук изучающих природу, а также научные методы и пути познания человеком природы.</w:t>
      </w:r>
    </w:p>
    <w:p w:rsidR="00EB130E" w:rsidRPr="00D278DF" w:rsidRDefault="00EB130E" w:rsidP="00EB130E">
      <w:pPr>
        <w:pStyle w:val="a3"/>
      </w:pPr>
      <w:r w:rsidRPr="00D278DF">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EB130E" w:rsidRPr="00D278DF" w:rsidRDefault="00EB130E" w:rsidP="00EB130E">
      <w:pPr>
        <w:pStyle w:val="a3"/>
      </w:pPr>
      <w:r w:rsidRPr="00D278DF">
        <w:lastRenderedPageBreak/>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EB130E" w:rsidRPr="00D278DF" w:rsidRDefault="00EB130E" w:rsidP="00EB130E">
      <w:pPr>
        <w:pStyle w:val="a3"/>
      </w:pPr>
      <w:r w:rsidRPr="00D278DF">
        <w:t xml:space="preserve">Результаты изучения предмета в основной школе разделены </w:t>
      </w:r>
      <w:proofErr w:type="gramStart"/>
      <w:r w:rsidRPr="00D278DF">
        <w:t>на</w:t>
      </w:r>
      <w:proofErr w:type="gramEnd"/>
      <w:r w:rsidRPr="00D278DF">
        <w:t xml:space="preserve"> предметные, </w:t>
      </w:r>
      <w:proofErr w:type="spellStart"/>
      <w:r w:rsidRPr="00D278DF">
        <w:t>метапредметные</w:t>
      </w:r>
      <w:proofErr w:type="spellEnd"/>
      <w:r w:rsidRPr="00D278DF">
        <w:t xml:space="preserve"> и личностные, и указаны в конце тем, разделов и курсов соответственно.</w:t>
      </w:r>
    </w:p>
    <w:p w:rsidR="00EB130E" w:rsidRPr="00EB130E" w:rsidRDefault="00EB130E" w:rsidP="00EB1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130E">
        <w:rPr>
          <w:rFonts w:ascii="Times New Roman" w:eastAsia="Times New Roman" w:hAnsi="Times New Roman" w:cs="Times New Roman"/>
          <w:b/>
          <w:bCs/>
          <w:sz w:val="24"/>
          <w:szCs w:val="24"/>
          <w:lang w:eastAsia="ru-RU"/>
        </w:rPr>
        <w:t>Учебно-методическое обеспечение образовательного процесса</w:t>
      </w:r>
      <w:r w:rsidRPr="00EB130E">
        <w:rPr>
          <w:rFonts w:ascii="Times New Roman" w:eastAsia="Times New Roman" w:hAnsi="Times New Roman" w:cs="Times New Roman"/>
          <w:sz w:val="24"/>
          <w:szCs w:val="24"/>
          <w:lang w:eastAsia="ru-RU"/>
        </w:rPr>
        <w:t xml:space="preserve"> </w:t>
      </w:r>
    </w:p>
    <w:p w:rsidR="00EB130E" w:rsidRPr="00EB130E" w:rsidRDefault="00EB130E" w:rsidP="00EB13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130E">
        <w:rPr>
          <w:rFonts w:ascii="Times New Roman" w:eastAsia="Times New Roman" w:hAnsi="Times New Roman" w:cs="Times New Roman"/>
          <w:sz w:val="24"/>
          <w:szCs w:val="24"/>
          <w:lang w:eastAsia="ru-RU"/>
        </w:rPr>
        <w:t>Сонин</w:t>
      </w:r>
      <w:proofErr w:type="gramEnd"/>
      <w:r w:rsidRPr="00EB130E">
        <w:rPr>
          <w:rFonts w:ascii="Times New Roman" w:eastAsia="Times New Roman" w:hAnsi="Times New Roman" w:cs="Times New Roman"/>
          <w:sz w:val="24"/>
          <w:szCs w:val="24"/>
          <w:lang w:eastAsia="ru-RU"/>
        </w:rPr>
        <w:t xml:space="preserve"> Н.И. Биология. Живой организм. 6 класс: Учебник для общеобразовательных учреждений (концентрический курс). М.: Дрофа, 2012.</w:t>
      </w:r>
    </w:p>
    <w:p w:rsidR="00EB130E" w:rsidRPr="00EB130E" w:rsidRDefault="00EB130E" w:rsidP="00EB13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 xml:space="preserve">Программа основного общего образования по биологии 5—9 классы. Концентрический курс. Биология. Живой организм. 6 класс. Авторы Н. И. </w:t>
      </w:r>
      <w:proofErr w:type="gramStart"/>
      <w:r w:rsidRPr="00EB130E">
        <w:rPr>
          <w:rFonts w:ascii="Times New Roman" w:eastAsia="Times New Roman" w:hAnsi="Times New Roman" w:cs="Times New Roman"/>
          <w:sz w:val="24"/>
          <w:szCs w:val="24"/>
          <w:lang w:eastAsia="ru-RU"/>
        </w:rPr>
        <w:t>Сонин</w:t>
      </w:r>
      <w:proofErr w:type="gramEnd"/>
      <w:r w:rsidRPr="00EB130E">
        <w:rPr>
          <w:rFonts w:ascii="Times New Roman" w:eastAsia="Times New Roman" w:hAnsi="Times New Roman" w:cs="Times New Roman"/>
          <w:sz w:val="24"/>
          <w:szCs w:val="24"/>
          <w:lang w:eastAsia="ru-RU"/>
        </w:rPr>
        <w:t>.</w:t>
      </w:r>
    </w:p>
    <w:p w:rsidR="00EB130E" w:rsidRPr="00EB130E" w:rsidRDefault="00EB130E" w:rsidP="00EB13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130E">
        <w:rPr>
          <w:rFonts w:ascii="Times New Roman" w:eastAsia="Times New Roman" w:hAnsi="Times New Roman" w:cs="Times New Roman"/>
          <w:sz w:val="24"/>
          <w:szCs w:val="24"/>
          <w:lang w:eastAsia="ru-RU"/>
        </w:rPr>
        <w:t>Сонин</w:t>
      </w:r>
      <w:proofErr w:type="gramEnd"/>
      <w:r w:rsidRPr="00EB130E">
        <w:rPr>
          <w:rFonts w:ascii="Times New Roman" w:eastAsia="Times New Roman" w:hAnsi="Times New Roman" w:cs="Times New Roman"/>
          <w:sz w:val="24"/>
          <w:szCs w:val="24"/>
          <w:lang w:eastAsia="ru-RU"/>
        </w:rPr>
        <w:t xml:space="preserve"> Н.И. Биология. Живой организм. 6 класс: Рабочая тетрадь (концентрический курс). М.: Дрофа, 2012.</w:t>
      </w:r>
    </w:p>
    <w:p w:rsidR="00EB130E" w:rsidRPr="00EB130E" w:rsidRDefault="00EB130E" w:rsidP="00EB13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 xml:space="preserve">Электронное приложение к учебнику: </w:t>
      </w:r>
      <w:proofErr w:type="gramStart"/>
      <w:r w:rsidRPr="00EB130E">
        <w:rPr>
          <w:rFonts w:ascii="Times New Roman" w:eastAsia="Times New Roman" w:hAnsi="Times New Roman" w:cs="Times New Roman"/>
          <w:sz w:val="24"/>
          <w:szCs w:val="24"/>
          <w:lang w:eastAsia="ru-RU"/>
        </w:rPr>
        <w:t>Сонин</w:t>
      </w:r>
      <w:proofErr w:type="gramEnd"/>
      <w:r w:rsidRPr="00EB130E">
        <w:rPr>
          <w:rFonts w:ascii="Times New Roman" w:eastAsia="Times New Roman" w:hAnsi="Times New Roman" w:cs="Times New Roman"/>
          <w:sz w:val="24"/>
          <w:szCs w:val="24"/>
          <w:lang w:eastAsia="ru-RU"/>
        </w:rPr>
        <w:t xml:space="preserve"> Н.И. Биология. Живой организм. 6 класс (концентрический курс).</w:t>
      </w:r>
    </w:p>
    <w:p w:rsidR="00EB130E" w:rsidRPr="00EB130E" w:rsidRDefault="00EB130E" w:rsidP="00EB13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 М.: Просвещение, 2010.</w:t>
      </w:r>
    </w:p>
    <w:p w:rsidR="00EB130E" w:rsidRPr="00EB130E" w:rsidRDefault="00EB130E" w:rsidP="00EB13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w:t>
      </w:r>
    </w:p>
    <w:p w:rsidR="00EB130E" w:rsidRPr="00EB130E" w:rsidRDefault="00EB130E" w:rsidP="00EB130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Фундаментальное ядро содержания общего образования</w:t>
      </w:r>
      <w:proofErr w:type="gramStart"/>
      <w:r w:rsidRPr="00EB130E">
        <w:rPr>
          <w:rFonts w:ascii="Times New Roman" w:eastAsia="Times New Roman" w:hAnsi="Times New Roman" w:cs="Times New Roman"/>
          <w:sz w:val="24"/>
          <w:szCs w:val="24"/>
          <w:lang w:eastAsia="ru-RU"/>
        </w:rPr>
        <w:t xml:space="preserve"> /П</w:t>
      </w:r>
      <w:proofErr w:type="gramEnd"/>
      <w:r w:rsidRPr="00EB130E">
        <w:rPr>
          <w:rFonts w:ascii="Times New Roman" w:eastAsia="Times New Roman" w:hAnsi="Times New Roman" w:cs="Times New Roman"/>
          <w:sz w:val="24"/>
          <w:szCs w:val="24"/>
          <w:lang w:eastAsia="ru-RU"/>
        </w:rPr>
        <w:t xml:space="preserve">од ред. В.В. Козлова, А.М. </w:t>
      </w:r>
      <w:proofErr w:type="spellStart"/>
      <w:r w:rsidRPr="00EB130E">
        <w:rPr>
          <w:rFonts w:ascii="Times New Roman" w:eastAsia="Times New Roman" w:hAnsi="Times New Roman" w:cs="Times New Roman"/>
          <w:sz w:val="24"/>
          <w:szCs w:val="24"/>
          <w:lang w:eastAsia="ru-RU"/>
        </w:rPr>
        <w:t>Кондакова</w:t>
      </w:r>
      <w:proofErr w:type="spellEnd"/>
      <w:r w:rsidRPr="00EB130E">
        <w:rPr>
          <w:rFonts w:ascii="Times New Roman" w:eastAsia="Times New Roman" w:hAnsi="Times New Roman" w:cs="Times New Roman"/>
          <w:sz w:val="24"/>
          <w:szCs w:val="24"/>
          <w:lang w:eastAsia="ru-RU"/>
        </w:rPr>
        <w:t>. М.: Просвещение, 2011.</w:t>
      </w:r>
    </w:p>
    <w:p w:rsidR="00EB130E" w:rsidRPr="00EB130E" w:rsidRDefault="00EB130E" w:rsidP="00EB1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130E">
        <w:rPr>
          <w:rFonts w:ascii="Times New Roman" w:eastAsia="Times New Roman" w:hAnsi="Times New Roman" w:cs="Times New Roman"/>
          <w:b/>
          <w:bCs/>
          <w:sz w:val="24"/>
          <w:szCs w:val="24"/>
          <w:lang w:eastAsia="ru-RU"/>
        </w:rPr>
        <w:t>Материально-техническое обеспечение образовательного процесса</w:t>
      </w:r>
    </w:p>
    <w:p w:rsidR="00EB130E" w:rsidRPr="00EB130E" w:rsidRDefault="00EB130E" w:rsidP="00EB130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EB130E">
        <w:rPr>
          <w:rFonts w:ascii="Times New Roman" w:eastAsia="Times New Roman" w:hAnsi="Times New Roman" w:cs="Times New Roman"/>
          <w:b/>
          <w:bCs/>
          <w:sz w:val="24"/>
          <w:szCs w:val="24"/>
          <w:lang w:eastAsia="ru-RU"/>
        </w:rPr>
        <w:t>Учебно-наглядные пособия</w:t>
      </w:r>
    </w:p>
    <w:p w:rsidR="00EB130E" w:rsidRPr="00EB130E" w:rsidRDefault="00EB130E" w:rsidP="00EB130E">
      <w:pPr>
        <w:spacing w:after="0"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Гербарии лекарственных растений</w:t>
      </w:r>
    </w:p>
    <w:p w:rsidR="00EB130E" w:rsidRPr="00EB130E" w:rsidRDefault="00EB130E" w:rsidP="00EB130E">
      <w:pPr>
        <w:spacing w:after="0" w:line="240" w:lineRule="auto"/>
        <w:ind w:left="720"/>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Гербарий ядовитых растений</w:t>
      </w:r>
    </w:p>
    <w:p w:rsidR="00EB130E" w:rsidRPr="00EB130E" w:rsidRDefault="00EB130E" w:rsidP="00EB130E">
      <w:pPr>
        <w:spacing w:after="0" w:line="240" w:lineRule="auto"/>
        <w:ind w:left="720"/>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Модель цветка яблони</w:t>
      </w:r>
    </w:p>
    <w:p w:rsidR="00EB130E" w:rsidRPr="00EB130E" w:rsidRDefault="00EB130E" w:rsidP="00EB130E">
      <w:pPr>
        <w:spacing w:after="0" w:line="240" w:lineRule="auto"/>
        <w:ind w:left="720"/>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Микропрепараты по ботанике и зоологии</w:t>
      </w:r>
    </w:p>
    <w:p w:rsidR="00EB130E" w:rsidRPr="00EB130E" w:rsidRDefault="00EB130E" w:rsidP="00EB130E">
      <w:pPr>
        <w:spacing w:after="0" w:line="240" w:lineRule="auto"/>
        <w:ind w:left="720"/>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Микроскопы</w:t>
      </w:r>
    </w:p>
    <w:p w:rsidR="00EB130E" w:rsidRPr="00EB130E" w:rsidRDefault="00EB130E" w:rsidP="00EB130E">
      <w:pPr>
        <w:spacing w:after="0" w:line="240" w:lineRule="auto"/>
        <w:ind w:left="720"/>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Семена различных растений</w:t>
      </w:r>
    </w:p>
    <w:p w:rsidR="00EB130E" w:rsidRPr="00EB130E" w:rsidRDefault="00EB130E" w:rsidP="00EB130E">
      <w:pPr>
        <w:spacing w:after="0" w:line="240" w:lineRule="auto"/>
        <w:ind w:left="720"/>
        <w:rPr>
          <w:rFonts w:ascii="Times New Roman" w:eastAsia="Times New Roman" w:hAnsi="Times New Roman" w:cs="Times New Roman"/>
          <w:sz w:val="24"/>
          <w:szCs w:val="24"/>
          <w:lang w:eastAsia="ru-RU"/>
        </w:rPr>
      </w:pPr>
    </w:p>
    <w:p w:rsidR="00EB130E" w:rsidRPr="00EB130E" w:rsidRDefault="00EB130E" w:rsidP="00EB130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EB130E">
        <w:rPr>
          <w:rFonts w:ascii="Times New Roman" w:eastAsia="Times New Roman" w:hAnsi="Times New Roman" w:cs="Times New Roman"/>
          <w:b/>
          <w:bCs/>
          <w:sz w:val="24"/>
          <w:szCs w:val="24"/>
          <w:lang w:eastAsia="ru-RU"/>
        </w:rPr>
        <w:t>Таблицы:</w:t>
      </w:r>
    </w:p>
    <w:p w:rsidR="00EB130E" w:rsidRPr="00EB130E" w:rsidRDefault="00EB130E" w:rsidP="00EB130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Грибы</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Образовательные ткани</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Лишайники</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Органы цветкового растения</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Зоны корня. Микориза.</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Семена</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Клетка зеленого листа</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lastRenderedPageBreak/>
        <w:t>Побег. Почки.</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Клеточное строение листа</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Видоизмененные побеги</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Ткани стебля тыквы</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Разнообразие листьев</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Клеточное строение стебля липы</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Сухие плоды</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Сочные плоды. Соплодие</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Корни. Корневые системы</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Цветок. Соцветие</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Полезные насекомые</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Многообразие рыб.</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Многообразие земноводных</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Многообразие пресмыкающихся</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Многообразие и экологические группы птиц</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Многообразие млекопитающих</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Строение клетки</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Типы клеток и тканей</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Микробы и вирусы</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Схема строения биосферы</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Связи в лесном биоценозе</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Строение молодого корня.</w:t>
      </w:r>
    </w:p>
    <w:p w:rsidR="00EB130E" w:rsidRPr="00EB130E" w:rsidRDefault="00EB130E" w:rsidP="00EB1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Внутренне строение стебля</w:t>
      </w:r>
    </w:p>
    <w:p w:rsidR="00EB130E" w:rsidRPr="00EB130E" w:rsidRDefault="00EB130E" w:rsidP="00EB130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p>
    <w:p w:rsidR="00EB130E" w:rsidRPr="00EB130E" w:rsidRDefault="00EB130E" w:rsidP="00EB130E">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proofErr w:type="spellStart"/>
      <w:r w:rsidRPr="00EB130E">
        <w:rPr>
          <w:rFonts w:ascii="Times New Roman" w:eastAsia="Times New Roman" w:hAnsi="Times New Roman" w:cs="Times New Roman"/>
          <w:b/>
          <w:bCs/>
          <w:sz w:val="24"/>
          <w:szCs w:val="24"/>
          <w:lang w:eastAsia="ru-RU"/>
        </w:rPr>
        <w:t>Мультимедийный</w:t>
      </w:r>
      <w:proofErr w:type="spellEnd"/>
      <w:r w:rsidRPr="00EB130E">
        <w:rPr>
          <w:rFonts w:ascii="Times New Roman" w:eastAsia="Times New Roman" w:hAnsi="Times New Roman" w:cs="Times New Roman"/>
          <w:b/>
          <w:bCs/>
          <w:sz w:val="24"/>
          <w:szCs w:val="24"/>
          <w:lang w:eastAsia="ru-RU"/>
        </w:rPr>
        <w:t xml:space="preserve"> материал:</w:t>
      </w:r>
    </w:p>
    <w:p w:rsidR="00EB130E" w:rsidRPr="00EB130E" w:rsidRDefault="00EB130E" w:rsidP="00EB130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 xml:space="preserve">Уроки биологии </w:t>
      </w:r>
      <w:proofErr w:type="spellStart"/>
      <w:r w:rsidRPr="00EB130E">
        <w:rPr>
          <w:rFonts w:ascii="Times New Roman" w:eastAsia="Times New Roman" w:hAnsi="Times New Roman" w:cs="Times New Roman"/>
          <w:sz w:val="24"/>
          <w:szCs w:val="24"/>
          <w:lang w:eastAsia="ru-RU"/>
        </w:rPr>
        <w:t>КиМ</w:t>
      </w:r>
      <w:proofErr w:type="spellEnd"/>
      <w:r w:rsidRPr="00EB130E">
        <w:rPr>
          <w:rFonts w:ascii="Times New Roman" w:eastAsia="Times New Roman" w:hAnsi="Times New Roman" w:cs="Times New Roman"/>
          <w:sz w:val="24"/>
          <w:szCs w:val="24"/>
          <w:lang w:eastAsia="ru-RU"/>
        </w:rPr>
        <w:t xml:space="preserve">. </w:t>
      </w:r>
      <w:proofErr w:type="spellStart"/>
      <w:r w:rsidRPr="00EB130E">
        <w:rPr>
          <w:rFonts w:ascii="Times New Roman" w:eastAsia="Times New Roman" w:hAnsi="Times New Roman" w:cs="Times New Roman"/>
          <w:sz w:val="24"/>
          <w:szCs w:val="24"/>
          <w:lang w:eastAsia="ru-RU"/>
        </w:rPr>
        <w:t>Растения</w:t>
      </w:r>
      <w:proofErr w:type="gramStart"/>
      <w:r w:rsidRPr="00EB130E">
        <w:rPr>
          <w:rFonts w:ascii="Times New Roman" w:eastAsia="Times New Roman" w:hAnsi="Times New Roman" w:cs="Times New Roman"/>
          <w:sz w:val="24"/>
          <w:szCs w:val="24"/>
          <w:lang w:eastAsia="ru-RU"/>
        </w:rPr>
        <w:t>,б</w:t>
      </w:r>
      <w:proofErr w:type="gramEnd"/>
      <w:r w:rsidRPr="00EB130E">
        <w:rPr>
          <w:rFonts w:ascii="Times New Roman" w:eastAsia="Times New Roman" w:hAnsi="Times New Roman" w:cs="Times New Roman"/>
          <w:sz w:val="24"/>
          <w:szCs w:val="24"/>
          <w:lang w:eastAsia="ru-RU"/>
        </w:rPr>
        <w:t>актерии,грибы</w:t>
      </w:r>
      <w:proofErr w:type="spellEnd"/>
      <w:r w:rsidRPr="00EB130E">
        <w:rPr>
          <w:rFonts w:ascii="Times New Roman" w:eastAsia="Times New Roman" w:hAnsi="Times New Roman" w:cs="Times New Roman"/>
          <w:sz w:val="24"/>
          <w:szCs w:val="24"/>
          <w:lang w:eastAsia="ru-RU"/>
        </w:rPr>
        <w:t>. 6 класс.- виртуальная школа Кирилла и Мефодия.-М.,2004.</w:t>
      </w:r>
    </w:p>
    <w:p w:rsidR="00EB130E" w:rsidRPr="00EB130E" w:rsidRDefault="00EB130E" w:rsidP="00EB130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 xml:space="preserve">Ядовитые растения </w:t>
      </w:r>
      <w:proofErr w:type="spellStart"/>
      <w:r w:rsidRPr="00EB130E">
        <w:rPr>
          <w:rFonts w:ascii="Times New Roman" w:eastAsia="Times New Roman" w:hAnsi="Times New Roman" w:cs="Times New Roman"/>
          <w:sz w:val="24"/>
          <w:szCs w:val="24"/>
          <w:lang w:eastAsia="ru-RU"/>
        </w:rPr>
        <w:t>нижегор</w:t>
      </w:r>
      <w:proofErr w:type="spellEnd"/>
      <w:r w:rsidRPr="00EB130E">
        <w:rPr>
          <w:rFonts w:ascii="Times New Roman" w:eastAsia="Times New Roman" w:hAnsi="Times New Roman" w:cs="Times New Roman"/>
          <w:sz w:val="24"/>
          <w:szCs w:val="24"/>
          <w:lang w:eastAsia="ru-RU"/>
        </w:rPr>
        <w:t xml:space="preserve"> </w:t>
      </w:r>
      <w:proofErr w:type="gramStart"/>
      <w:r w:rsidRPr="00EB130E">
        <w:rPr>
          <w:rFonts w:ascii="Times New Roman" w:eastAsia="Times New Roman" w:hAnsi="Times New Roman" w:cs="Times New Roman"/>
          <w:sz w:val="24"/>
          <w:szCs w:val="24"/>
          <w:lang w:eastAsia="ru-RU"/>
        </w:rPr>
        <w:t>–</w:t>
      </w:r>
      <w:proofErr w:type="spellStart"/>
      <w:r w:rsidRPr="00EB130E">
        <w:rPr>
          <w:rFonts w:ascii="Times New Roman" w:eastAsia="Times New Roman" w:hAnsi="Times New Roman" w:cs="Times New Roman"/>
          <w:sz w:val="24"/>
          <w:szCs w:val="24"/>
          <w:lang w:eastAsia="ru-RU"/>
        </w:rPr>
        <w:t>п</w:t>
      </w:r>
      <w:proofErr w:type="gramEnd"/>
      <w:r w:rsidRPr="00EB130E">
        <w:rPr>
          <w:rFonts w:ascii="Times New Roman" w:eastAsia="Times New Roman" w:hAnsi="Times New Roman" w:cs="Times New Roman"/>
          <w:sz w:val="24"/>
          <w:szCs w:val="24"/>
          <w:lang w:eastAsia="ru-RU"/>
        </w:rPr>
        <w:t>р</w:t>
      </w:r>
      <w:proofErr w:type="spellEnd"/>
    </w:p>
    <w:p w:rsidR="00EB130E" w:rsidRPr="00EB130E" w:rsidRDefault="00EB130E" w:rsidP="00EB130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 xml:space="preserve">Электронное приложение к учебнику: </w:t>
      </w:r>
      <w:proofErr w:type="gramStart"/>
      <w:r w:rsidRPr="00EB130E">
        <w:rPr>
          <w:rFonts w:ascii="Times New Roman" w:eastAsia="Times New Roman" w:hAnsi="Times New Roman" w:cs="Times New Roman"/>
          <w:sz w:val="24"/>
          <w:szCs w:val="24"/>
          <w:lang w:eastAsia="ru-RU"/>
        </w:rPr>
        <w:t>Сонин</w:t>
      </w:r>
      <w:proofErr w:type="gramEnd"/>
      <w:r w:rsidRPr="00EB130E">
        <w:rPr>
          <w:rFonts w:ascii="Times New Roman" w:eastAsia="Times New Roman" w:hAnsi="Times New Roman" w:cs="Times New Roman"/>
          <w:sz w:val="24"/>
          <w:szCs w:val="24"/>
          <w:lang w:eastAsia="ru-RU"/>
        </w:rPr>
        <w:t xml:space="preserve"> Н.И. Биология. Живой организм. 6 класс (концентрический курс). М.: Дрофа.2014.</w:t>
      </w:r>
    </w:p>
    <w:p w:rsidR="00EB130E" w:rsidRPr="00D278DF" w:rsidRDefault="00EB130E">
      <w:pPr>
        <w:rPr>
          <w:rFonts w:ascii="Times New Roman" w:hAnsi="Times New Roman" w:cs="Times New Roman"/>
          <w:sz w:val="24"/>
          <w:szCs w:val="24"/>
        </w:rPr>
      </w:pPr>
    </w:p>
    <w:p w:rsidR="00EB130E" w:rsidRPr="00D278DF" w:rsidRDefault="00EB130E">
      <w:pPr>
        <w:rPr>
          <w:rFonts w:ascii="Times New Roman" w:hAnsi="Times New Roman" w:cs="Times New Roman"/>
          <w:sz w:val="24"/>
          <w:szCs w:val="24"/>
        </w:rPr>
      </w:pPr>
    </w:p>
    <w:p w:rsidR="00EB130E" w:rsidRPr="00D278DF" w:rsidRDefault="00EB130E">
      <w:pPr>
        <w:rPr>
          <w:rFonts w:ascii="Times New Roman" w:hAnsi="Times New Roman" w:cs="Times New Roman"/>
          <w:sz w:val="24"/>
          <w:szCs w:val="24"/>
        </w:rPr>
      </w:pPr>
    </w:p>
    <w:p w:rsidR="00EB130E" w:rsidRPr="00D278DF" w:rsidRDefault="00EB130E">
      <w:pPr>
        <w:rPr>
          <w:rFonts w:ascii="Times New Roman" w:hAnsi="Times New Roman" w:cs="Times New Roman"/>
          <w:sz w:val="24"/>
          <w:szCs w:val="24"/>
        </w:rPr>
      </w:pPr>
    </w:p>
    <w:p w:rsidR="00526937" w:rsidRDefault="00526937">
      <w:pPr>
        <w:rPr>
          <w:rFonts w:ascii="Times New Roman" w:hAnsi="Times New Roman" w:cs="Times New Roman"/>
          <w:b/>
          <w:sz w:val="24"/>
          <w:szCs w:val="24"/>
        </w:rPr>
      </w:pPr>
      <w:r>
        <w:rPr>
          <w:rFonts w:ascii="Times New Roman" w:hAnsi="Times New Roman" w:cs="Times New Roman"/>
          <w:b/>
          <w:sz w:val="24"/>
          <w:szCs w:val="24"/>
        </w:rPr>
        <w:br w:type="page"/>
      </w:r>
    </w:p>
    <w:p w:rsidR="00EB130E" w:rsidRPr="00526937" w:rsidRDefault="00EB130E" w:rsidP="00526937">
      <w:pPr>
        <w:jc w:val="center"/>
        <w:rPr>
          <w:rFonts w:ascii="Times New Roman" w:hAnsi="Times New Roman" w:cs="Times New Roman"/>
          <w:b/>
          <w:sz w:val="28"/>
          <w:szCs w:val="28"/>
        </w:rPr>
      </w:pPr>
      <w:r w:rsidRPr="00526937">
        <w:rPr>
          <w:rFonts w:ascii="Times New Roman" w:hAnsi="Times New Roman" w:cs="Times New Roman"/>
          <w:b/>
          <w:sz w:val="28"/>
          <w:szCs w:val="28"/>
        </w:rPr>
        <w:lastRenderedPageBreak/>
        <w:t>Аннотация к</w:t>
      </w:r>
      <w:r w:rsidR="00605ED4" w:rsidRPr="00526937">
        <w:rPr>
          <w:rFonts w:ascii="Times New Roman" w:hAnsi="Times New Roman" w:cs="Times New Roman"/>
          <w:b/>
          <w:sz w:val="28"/>
          <w:szCs w:val="28"/>
        </w:rPr>
        <w:t xml:space="preserve"> рабочей программе по биологии 7</w:t>
      </w:r>
      <w:r w:rsidRPr="00526937">
        <w:rPr>
          <w:rFonts w:ascii="Times New Roman" w:hAnsi="Times New Roman" w:cs="Times New Roman"/>
          <w:b/>
          <w:sz w:val="28"/>
          <w:szCs w:val="28"/>
        </w:rPr>
        <w:t xml:space="preserve"> класс</w:t>
      </w:r>
    </w:p>
    <w:p w:rsidR="00EB130E" w:rsidRPr="00EB130E" w:rsidRDefault="00EB130E" w:rsidP="005269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130E">
        <w:rPr>
          <w:rFonts w:ascii="Times New Roman" w:eastAsia="Times New Roman" w:hAnsi="Times New Roman" w:cs="Times New Roman"/>
          <w:b/>
          <w:bCs/>
          <w:sz w:val="24"/>
          <w:szCs w:val="24"/>
          <w:lang w:eastAsia="ru-RU"/>
        </w:rPr>
        <w:t>Пояснительная записка</w:t>
      </w:r>
    </w:p>
    <w:p w:rsidR="00EB130E" w:rsidRPr="00EB130E" w:rsidRDefault="00EB130E" w:rsidP="00EB13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B130E">
        <w:rPr>
          <w:rFonts w:ascii="Times New Roman" w:eastAsia="Times New Roman" w:hAnsi="Times New Roman" w:cs="Times New Roman"/>
          <w:sz w:val="24"/>
          <w:szCs w:val="24"/>
          <w:lang w:eastAsia="ru-RU"/>
        </w:rPr>
        <w:t>Рабочая программа по биологии для 7-х классов средней школы составлена в полном соответствии с Федеральным государственным образовательным стандартом общего образования второго поколения 2012 года, Концепции духовно - нравственного развития и воспитания личности гражданина России, на основе Закона «Об образовании» от 29.12.2012 за № 273-ФЗ,, на основе Программы основного общего образования по биологии для 7 класса «Биология.</w:t>
      </w:r>
      <w:proofErr w:type="gramEnd"/>
      <w:r w:rsidRPr="00EB130E">
        <w:rPr>
          <w:rFonts w:ascii="Times New Roman" w:eastAsia="Times New Roman" w:hAnsi="Times New Roman" w:cs="Times New Roman"/>
          <w:sz w:val="24"/>
          <w:szCs w:val="24"/>
          <w:lang w:eastAsia="ru-RU"/>
        </w:rPr>
        <w:t xml:space="preserve"> Многообразие живых организмов. Бактерии, грибы, растения» автора В. Б. Захарова полностью отражающей содержание Примерной программы с дополнениями, не превышающими требования к уровню подготовки </w:t>
      </w:r>
      <w:proofErr w:type="gramStart"/>
      <w:r w:rsidRPr="00EB130E">
        <w:rPr>
          <w:rFonts w:ascii="Times New Roman" w:eastAsia="Times New Roman" w:hAnsi="Times New Roman" w:cs="Times New Roman"/>
          <w:sz w:val="24"/>
          <w:szCs w:val="24"/>
          <w:lang w:eastAsia="ru-RU"/>
        </w:rPr>
        <w:t>обучающихся</w:t>
      </w:r>
      <w:proofErr w:type="gramEnd"/>
      <w:r w:rsidRPr="00EB130E">
        <w:rPr>
          <w:rFonts w:ascii="Times New Roman" w:eastAsia="Times New Roman" w:hAnsi="Times New Roman" w:cs="Times New Roman"/>
          <w:sz w:val="24"/>
          <w:szCs w:val="24"/>
          <w:lang w:eastAsia="ru-RU"/>
        </w:rPr>
        <w:t xml:space="preserve">. </w:t>
      </w:r>
    </w:p>
    <w:p w:rsidR="00EB130E" w:rsidRPr="00EB130E" w:rsidRDefault="00EB130E" w:rsidP="00EB1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130E">
        <w:rPr>
          <w:rFonts w:ascii="Times New Roman" w:eastAsia="Times New Roman" w:hAnsi="Times New Roman" w:cs="Times New Roman"/>
          <w:b/>
          <w:bCs/>
          <w:sz w:val="24"/>
          <w:szCs w:val="24"/>
          <w:lang w:eastAsia="ru-RU"/>
        </w:rPr>
        <w:t>Учебно-методическое обеспечение</w:t>
      </w:r>
    </w:p>
    <w:p w:rsidR="00EB130E" w:rsidRPr="00EB130E" w:rsidRDefault="00EB130E" w:rsidP="00EB130E">
      <w:p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b/>
          <w:bCs/>
          <w:sz w:val="24"/>
          <w:szCs w:val="24"/>
          <w:lang w:eastAsia="ru-RU"/>
        </w:rPr>
        <w:t>Учебник:</w:t>
      </w:r>
    </w:p>
    <w:p w:rsidR="00EB130E" w:rsidRPr="00EB130E" w:rsidRDefault="00EB130E" w:rsidP="00EB130E">
      <w:p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 xml:space="preserve">Н.И.Сонин, В.Б. Захаров, «Биология: Многообразие живых организмов: Бактерии, грибы, растения», 7 </w:t>
      </w:r>
      <w:proofErr w:type="spellStart"/>
      <w:r w:rsidRPr="00EB130E">
        <w:rPr>
          <w:rFonts w:ascii="Times New Roman" w:eastAsia="Times New Roman" w:hAnsi="Times New Roman" w:cs="Times New Roman"/>
          <w:sz w:val="24"/>
          <w:szCs w:val="24"/>
          <w:lang w:eastAsia="ru-RU"/>
        </w:rPr>
        <w:t>кл</w:t>
      </w:r>
      <w:proofErr w:type="spellEnd"/>
      <w:r w:rsidRPr="00EB130E">
        <w:rPr>
          <w:rFonts w:ascii="Times New Roman" w:eastAsia="Times New Roman" w:hAnsi="Times New Roman" w:cs="Times New Roman"/>
          <w:sz w:val="24"/>
          <w:szCs w:val="24"/>
          <w:lang w:eastAsia="ru-RU"/>
        </w:rPr>
        <w:t xml:space="preserve">.: учебник - М.: Дрофа,2014 – 126 </w:t>
      </w:r>
      <w:proofErr w:type="gramStart"/>
      <w:r w:rsidRPr="00EB130E">
        <w:rPr>
          <w:rFonts w:ascii="Times New Roman" w:eastAsia="Times New Roman" w:hAnsi="Times New Roman" w:cs="Times New Roman"/>
          <w:sz w:val="24"/>
          <w:szCs w:val="24"/>
          <w:lang w:eastAsia="ru-RU"/>
        </w:rPr>
        <w:t>с</w:t>
      </w:r>
      <w:proofErr w:type="gramEnd"/>
      <w:r w:rsidRPr="00EB130E">
        <w:rPr>
          <w:rFonts w:ascii="Times New Roman" w:eastAsia="Times New Roman" w:hAnsi="Times New Roman" w:cs="Times New Roman"/>
          <w:sz w:val="24"/>
          <w:szCs w:val="24"/>
          <w:lang w:eastAsia="ru-RU"/>
        </w:rPr>
        <w:t>.</w:t>
      </w:r>
    </w:p>
    <w:p w:rsidR="00EB130E" w:rsidRPr="00EB130E" w:rsidRDefault="00EB130E" w:rsidP="00EB130E">
      <w:p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b/>
          <w:bCs/>
          <w:sz w:val="24"/>
          <w:szCs w:val="24"/>
          <w:lang w:eastAsia="ru-RU"/>
        </w:rPr>
        <w:t>Общая характеристика учебного предмета</w:t>
      </w:r>
    </w:p>
    <w:p w:rsidR="00EB130E" w:rsidRPr="00EB130E" w:rsidRDefault="00EB130E" w:rsidP="00EB130E">
      <w:p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Биология входит в число естественных наук, изучающих природу.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мероприятий по поддержанию здоровья человека, его безопасности и производственной деятельности в любой отрасли хозяйства.</w:t>
      </w:r>
    </w:p>
    <w:p w:rsidR="00EB130E" w:rsidRPr="00EB130E" w:rsidRDefault="00EB130E" w:rsidP="00EB130E">
      <w:p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Предлагаемый курс содержит системные знания. Преемственные связи между начальной, основной и старшей школой способствуют получению прочных знаний и формированию целостного взгляда на мир.</w:t>
      </w:r>
    </w:p>
    <w:p w:rsidR="00EB130E" w:rsidRPr="00EB130E" w:rsidRDefault="00EB130E" w:rsidP="00EB130E">
      <w:p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 xml:space="preserve">В рабочей программе нашли отражение цели и задачи изучения биологии на ступени основного общего образования, изложенные в пояснительной записке к Примерной программе по биологии. В ней также заложены возможности предусмотренного стандартом формирования у обучающихся </w:t>
      </w:r>
      <w:proofErr w:type="spellStart"/>
      <w:r w:rsidRPr="00EB130E">
        <w:rPr>
          <w:rFonts w:ascii="Times New Roman" w:eastAsia="Times New Roman" w:hAnsi="Times New Roman" w:cs="Times New Roman"/>
          <w:sz w:val="24"/>
          <w:szCs w:val="24"/>
          <w:lang w:eastAsia="ru-RU"/>
        </w:rPr>
        <w:t>общеучебных</w:t>
      </w:r>
      <w:proofErr w:type="spellEnd"/>
      <w:r w:rsidRPr="00EB130E">
        <w:rPr>
          <w:rFonts w:ascii="Times New Roman" w:eastAsia="Times New Roman" w:hAnsi="Times New Roman" w:cs="Times New Roman"/>
          <w:sz w:val="24"/>
          <w:szCs w:val="24"/>
          <w:lang w:eastAsia="ru-RU"/>
        </w:rPr>
        <w:t xml:space="preserve"> умений и навыков, универсальных способов деятельности и ключевых компетенций.</w:t>
      </w:r>
    </w:p>
    <w:p w:rsidR="00EB130E" w:rsidRPr="00EB130E" w:rsidRDefault="00EB130E" w:rsidP="00EB130E">
      <w:p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уделено знакомству учащихся с методами научного познания живой природы, постановке проблем, требующих от них самостоятельной деятельности по их разрешению, формированию активной личности, мотивированной к самообразованию. В основу данного курса положен системно-деятельный подход. Программа предусматривает проведение демонстраций, наблюдений, лабораторных и практических работ. Это позволяет вовлечь учащихся в разнообразную учебную деятельность, способствует активному получению знаний.</w:t>
      </w:r>
    </w:p>
    <w:p w:rsidR="00EB130E" w:rsidRPr="00EB130E" w:rsidRDefault="00EB130E" w:rsidP="00EB1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130E">
        <w:rPr>
          <w:rFonts w:ascii="Times New Roman" w:eastAsia="Times New Roman" w:hAnsi="Times New Roman" w:cs="Times New Roman"/>
          <w:b/>
          <w:bCs/>
          <w:sz w:val="24"/>
          <w:szCs w:val="24"/>
          <w:lang w:eastAsia="ru-RU"/>
        </w:rPr>
        <w:t>Место предмета в базисном учебном плане:</w:t>
      </w:r>
    </w:p>
    <w:p w:rsidR="00EB130E" w:rsidRPr="00EB130E" w:rsidRDefault="00EB130E" w:rsidP="00EB130E">
      <w:p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lastRenderedPageBreak/>
        <w:t>Поурочное планирование разработано на основе федерального базисного учебного плана для образовательных учреждений РФ, в соответствии с которым на изучение курса биологии в 7 классе выделено 68 часов.</w:t>
      </w:r>
    </w:p>
    <w:p w:rsidR="00EB130E" w:rsidRPr="00EB130E" w:rsidRDefault="00EB130E" w:rsidP="00EB13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130E">
        <w:rPr>
          <w:rFonts w:ascii="Times New Roman" w:eastAsia="Times New Roman" w:hAnsi="Times New Roman" w:cs="Times New Roman"/>
          <w:b/>
          <w:bCs/>
          <w:sz w:val="24"/>
          <w:szCs w:val="24"/>
          <w:lang w:eastAsia="ru-RU"/>
        </w:rPr>
        <w:t>Цели и задачи учебного курса</w:t>
      </w:r>
    </w:p>
    <w:p w:rsidR="00EB130E" w:rsidRPr="00EB130E" w:rsidRDefault="00EB130E" w:rsidP="00EB130E">
      <w:p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sz w:val="24"/>
          <w:szCs w:val="24"/>
          <w:lang w:eastAsia="ru-RU"/>
        </w:rPr>
        <w:t xml:space="preserve">Изучение биологии в 7 классе направлено на достижение </w:t>
      </w:r>
      <w:proofErr w:type="gramStart"/>
      <w:r w:rsidRPr="00EB130E">
        <w:rPr>
          <w:rFonts w:ascii="Times New Roman" w:eastAsia="Times New Roman" w:hAnsi="Times New Roman" w:cs="Times New Roman"/>
          <w:sz w:val="24"/>
          <w:szCs w:val="24"/>
          <w:lang w:eastAsia="ru-RU"/>
        </w:rPr>
        <w:t>следующих</w:t>
      </w:r>
      <w:proofErr w:type="gramEnd"/>
      <w:r w:rsidRPr="00EB130E">
        <w:rPr>
          <w:rFonts w:ascii="Times New Roman" w:eastAsia="Times New Roman" w:hAnsi="Times New Roman" w:cs="Times New Roman"/>
          <w:sz w:val="24"/>
          <w:szCs w:val="24"/>
          <w:lang w:eastAsia="ru-RU"/>
        </w:rPr>
        <w:t xml:space="preserve"> </w:t>
      </w:r>
    </w:p>
    <w:p w:rsidR="00EB130E" w:rsidRPr="00EB130E" w:rsidRDefault="00EB130E" w:rsidP="00EB130E">
      <w:p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b/>
          <w:bCs/>
          <w:sz w:val="24"/>
          <w:szCs w:val="24"/>
          <w:lang w:eastAsia="ru-RU"/>
        </w:rPr>
        <w:t>целей и задач</w:t>
      </w:r>
      <w:r w:rsidRPr="00EB130E">
        <w:rPr>
          <w:rFonts w:ascii="Times New Roman" w:eastAsia="Times New Roman" w:hAnsi="Times New Roman" w:cs="Times New Roman"/>
          <w:sz w:val="24"/>
          <w:szCs w:val="24"/>
          <w:lang w:eastAsia="ru-RU"/>
        </w:rPr>
        <w:t xml:space="preserve">: </w:t>
      </w:r>
    </w:p>
    <w:p w:rsidR="00EB130E" w:rsidRPr="00EB130E" w:rsidRDefault="00EB130E" w:rsidP="00EB130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b/>
          <w:bCs/>
          <w:sz w:val="24"/>
          <w:szCs w:val="24"/>
          <w:lang w:eastAsia="ru-RU"/>
        </w:rPr>
        <w:t xml:space="preserve">освоение знаний </w:t>
      </w:r>
      <w:r w:rsidRPr="00EB130E">
        <w:rPr>
          <w:rFonts w:ascii="Times New Roman" w:eastAsia="Times New Roman" w:hAnsi="Times New Roman" w:cs="Times New Roman"/>
          <w:sz w:val="24"/>
          <w:szCs w:val="24"/>
          <w:lang w:eastAsia="ru-RU"/>
        </w:rPr>
        <w:t xml:space="preserve">о живой природе и присущих ей закономерностях; строении, жизнедеятельности и </w:t>
      </w:r>
      <w:proofErr w:type="spellStart"/>
      <w:r w:rsidRPr="00EB130E">
        <w:rPr>
          <w:rFonts w:ascii="Times New Roman" w:eastAsia="Times New Roman" w:hAnsi="Times New Roman" w:cs="Times New Roman"/>
          <w:sz w:val="24"/>
          <w:szCs w:val="24"/>
          <w:lang w:eastAsia="ru-RU"/>
        </w:rPr>
        <w:t>средообразующей</w:t>
      </w:r>
      <w:proofErr w:type="spellEnd"/>
      <w:r w:rsidRPr="00EB130E">
        <w:rPr>
          <w:rFonts w:ascii="Times New Roman" w:eastAsia="Times New Roman" w:hAnsi="Times New Roman" w:cs="Times New Roman"/>
          <w:sz w:val="24"/>
          <w:szCs w:val="24"/>
          <w:lang w:eastAsia="ru-RU"/>
        </w:rPr>
        <w:t xml:space="preserve"> роли живых организмов; о роли биологической науки в практической деятельности людей; методах познания живой природы; </w:t>
      </w:r>
    </w:p>
    <w:p w:rsidR="00EB130E" w:rsidRPr="00EB130E" w:rsidRDefault="00EB130E" w:rsidP="00EB130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b/>
          <w:bCs/>
          <w:sz w:val="24"/>
          <w:szCs w:val="24"/>
          <w:lang w:eastAsia="ru-RU"/>
        </w:rPr>
        <w:t>овладение умениями</w:t>
      </w:r>
      <w:r w:rsidRPr="00EB130E">
        <w:rPr>
          <w:rFonts w:ascii="Times New Roman" w:eastAsia="Times New Roman" w:hAnsi="Times New Roman" w:cs="Times New Roman"/>
          <w:sz w:val="24"/>
          <w:szCs w:val="24"/>
          <w:lang w:eastAsia="ru-RU"/>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работать с биологическими приборами, инструментами, справочниками; проводить наблюдения за биологическими объектами; </w:t>
      </w:r>
    </w:p>
    <w:p w:rsidR="00EB130E" w:rsidRPr="00EB130E" w:rsidRDefault="00EB130E" w:rsidP="00EB130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b/>
          <w:bCs/>
          <w:sz w:val="24"/>
          <w:szCs w:val="24"/>
          <w:lang w:eastAsia="ru-RU"/>
        </w:rPr>
        <w:t xml:space="preserve">развитие познавательных интересов, интеллектуальных и творческих способностей </w:t>
      </w:r>
      <w:r w:rsidRPr="00EB130E">
        <w:rPr>
          <w:rFonts w:ascii="Times New Roman" w:eastAsia="Times New Roman" w:hAnsi="Times New Roman" w:cs="Times New Roman"/>
          <w:sz w:val="24"/>
          <w:szCs w:val="24"/>
          <w:lang w:eastAsia="ru-RU"/>
        </w:rPr>
        <w:t xml:space="preserve">в </w:t>
      </w:r>
      <w:proofErr w:type="spellStart"/>
      <w:r w:rsidRPr="00EB130E">
        <w:rPr>
          <w:rFonts w:ascii="Times New Roman" w:eastAsia="Times New Roman" w:hAnsi="Times New Roman" w:cs="Times New Roman"/>
          <w:sz w:val="24"/>
          <w:szCs w:val="24"/>
          <w:lang w:eastAsia="ru-RU"/>
        </w:rPr>
        <w:t>процессепроведения</w:t>
      </w:r>
      <w:proofErr w:type="spellEnd"/>
      <w:r w:rsidRPr="00EB130E">
        <w:rPr>
          <w:rFonts w:ascii="Times New Roman" w:eastAsia="Times New Roman" w:hAnsi="Times New Roman" w:cs="Times New Roman"/>
          <w:sz w:val="24"/>
          <w:szCs w:val="24"/>
          <w:lang w:eastAsia="ru-RU"/>
        </w:rPr>
        <w:t xml:space="preserve"> наблюдений за живыми организмами, биологических экспериментов, работы с различными источниками информации;</w:t>
      </w:r>
    </w:p>
    <w:p w:rsidR="00EB130E" w:rsidRPr="00EB130E" w:rsidRDefault="00EB130E" w:rsidP="00EB130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b/>
          <w:bCs/>
          <w:sz w:val="24"/>
          <w:szCs w:val="24"/>
          <w:lang w:eastAsia="ru-RU"/>
        </w:rPr>
        <w:t>воспитание</w:t>
      </w:r>
      <w:r w:rsidRPr="00EB130E">
        <w:rPr>
          <w:rFonts w:ascii="Times New Roman" w:eastAsia="Times New Roman" w:hAnsi="Times New Roman" w:cs="Times New Roman"/>
          <w:sz w:val="24"/>
          <w:szCs w:val="24"/>
          <w:lang w:eastAsia="ru-RU"/>
        </w:rPr>
        <w:t xml:space="preserve"> позитивного ценностного отношения к живой природе, собственному здоровью и здоровью других людей; культуры поведения в природе;</w:t>
      </w:r>
    </w:p>
    <w:p w:rsidR="00EB130E" w:rsidRPr="00EB130E" w:rsidRDefault="00EB130E" w:rsidP="00EB130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B130E">
        <w:rPr>
          <w:rFonts w:ascii="Times New Roman" w:eastAsia="Times New Roman" w:hAnsi="Times New Roman" w:cs="Times New Roman"/>
          <w:b/>
          <w:bCs/>
          <w:sz w:val="24"/>
          <w:szCs w:val="24"/>
          <w:lang w:eastAsia="ru-RU"/>
        </w:rPr>
        <w:t xml:space="preserve">использование приобретенных знаний и умений в повседневной жизни </w:t>
      </w:r>
      <w:r w:rsidRPr="00EB130E">
        <w:rPr>
          <w:rFonts w:ascii="Times New Roman" w:eastAsia="Times New Roman" w:hAnsi="Times New Roman" w:cs="Times New Roman"/>
          <w:sz w:val="24"/>
          <w:szCs w:val="24"/>
          <w:lang w:eastAsia="ru-RU"/>
        </w:rPr>
        <w:t>для ухода за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w:t>
      </w:r>
    </w:p>
    <w:p w:rsidR="00EB130E" w:rsidRPr="00D278DF" w:rsidRDefault="00EB130E" w:rsidP="00EB130E">
      <w:pPr>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sz w:val="24"/>
          <w:szCs w:val="24"/>
          <w:lang w:eastAsia="ru-RU"/>
        </w:rPr>
        <w:t xml:space="preserve">Ожидаемый результат изучения курса </w:t>
      </w:r>
      <w:r w:rsidRPr="00D278DF">
        <w:rPr>
          <w:rFonts w:ascii="Times New Roman" w:eastAsia="Times New Roman" w:hAnsi="Times New Roman" w:cs="Times New Roman"/>
          <w:sz w:val="24"/>
          <w:szCs w:val="24"/>
          <w:lang w:eastAsia="ru-RU"/>
        </w:rPr>
        <w:t>– знания, умения, опыт, необходимые для построения индивидуальной образовательной траектории в школе и успешной профессиональной карьеры по ее окончании.</w:t>
      </w:r>
    </w:p>
    <w:p w:rsidR="00605ED4" w:rsidRPr="00605ED4" w:rsidRDefault="00605ED4" w:rsidP="00605ED4">
      <w:pPr>
        <w:spacing w:before="100" w:beforeAutospacing="1" w:after="100" w:afterAutospacing="1" w:line="240" w:lineRule="auto"/>
        <w:rPr>
          <w:rFonts w:ascii="Times New Roman" w:eastAsia="Times New Roman" w:hAnsi="Times New Roman" w:cs="Times New Roman"/>
          <w:sz w:val="24"/>
          <w:szCs w:val="24"/>
          <w:lang w:eastAsia="ru-RU"/>
        </w:rPr>
      </w:pPr>
      <w:r w:rsidRPr="00605ED4">
        <w:rPr>
          <w:rFonts w:ascii="Times New Roman" w:eastAsia="Times New Roman" w:hAnsi="Times New Roman" w:cs="Times New Roman"/>
          <w:sz w:val="24"/>
          <w:szCs w:val="24"/>
          <w:lang w:eastAsia="ru-RU"/>
        </w:rPr>
        <w:t xml:space="preserve">Биология. Многообразие живых организмов. Бактерии, грибы, растения. 7 класс </w:t>
      </w:r>
    </w:p>
    <w:p w:rsidR="00605ED4" w:rsidRPr="00D278DF" w:rsidRDefault="00605ED4" w:rsidP="00605ED4">
      <w:pPr>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(68 ч, 2 ч в неделю). Автор В. Б. Захаров.</w:t>
      </w:r>
    </w:p>
    <w:p w:rsidR="00605ED4" w:rsidRPr="00D278DF" w:rsidRDefault="00605ED4" w:rsidP="00605ED4">
      <w:pPr>
        <w:pStyle w:val="a3"/>
        <w:jc w:val="center"/>
      </w:pPr>
      <w:r w:rsidRPr="00D278DF">
        <w:rPr>
          <w:b/>
          <w:bCs/>
        </w:rPr>
        <w:t>Список литературы</w:t>
      </w:r>
      <w:r w:rsidRPr="00D278DF">
        <w:t xml:space="preserve"> </w:t>
      </w:r>
    </w:p>
    <w:p w:rsidR="00605ED4" w:rsidRPr="00D278DF" w:rsidRDefault="00605ED4" w:rsidP="00605ED4">
      <w:pPr>
        <w:pStyle w:val="a3"/>
        <w:numPr>
          <w:ilvl w:val="0"/>
          <w:numId w:val="10"/>
        </w:numPr>
        <w:jc w:val="center"/>
      </w:pPr>
      <w:r w:rsidRPr="00D278DF">
        <w:rPr>
          <w:b/>
          <w:bCs/>
        </w:rPr>
        <w:t>Основной</w:t>
      </w:r>
    </w:p>
    <w:p w:rsidR="00605ED4" w:rsidRPr="00D278DF" w:rsidRDefault="00605ED4" w:rsidP="00605ED4">
      <w:pPr>
        <w:pStyle w:val="a3"/>
        <w:numPr>
          <w:ilvl w:val="0"/>
          <w:numId w:val="11"/>
        </w:numPr>
      </w:pPr>
      <w:proofErr w:type="spellStart"/>
      <w:r w:rsidRPr="00D278DF">
        <w:t>Асмолов</w:t>
      </w:r>
      <w:proofErr w:type="spellEnd"/>
      <w:r w:rsidRPr="00D278DF">
        <w:t xml:space="preserve"> А.Г. </w:t>
      </w:r>
      <w:proofErr w:type="spellStart"/>
      <w:r w:rsidRPr="00D278DF">
        <w:t>Системно-деятельностный</w:t>
      </w:r>
      <w:proofErr w:type="spellEnd"/>
      <w:r w:rsidRPr="00D278DF">
        <w:t xml:space="preserve"> подход к разработке стандартов нового поколения. М. Педагогика, 2009</w:t>
      </w:r>
    </w:p>
    <w:p w:rsidR="00605ED4" w:rsidRPr="00D278DF" w:rsidRDefault="00605ED4" w:rsidP="00605ED4">
      <w:pPr>
        <w:pStyle w:val="a3"/>
        <w:numPr>
          <w:ilvl w:val="0"/>
          <w:numId w:val="11"/>
        </w:numPr>
      </w:pPr>
      <w:r w:rsidRPr="00D278DF">
        <w:t>Закон РФ «Об образовании» от 10.07.1992 № 3266-1 (в ред. От 27.12.2009).</w:t>
      </w:r>
    </w:p>
    <w:p w:rsidR="00605ED4" w:rsidRPr="00D278DF" w:rsidRDefault="00605ED4" w:rsidP="00605ED4">
      <w:pPr>
        <w:pStyle w:val="a3"/>
        <w:numPr>
          <w:ilvl w:val="0"/>
          <w:numId w:val="11"/>
        </w:numPr>
      </w:pPr>
      <w:r w:rsidRPr="00D278DF">
        <w:t xml:space="preserve">Концепция федеральных государственных образовательных стандартов общего образования/Под ред. А.М. </w:t>
      </w:r>
      <w:proofErr w:type="spellStart"/>
      <w:r w:rsidRPr="00D278DF">
        <w:t>Кондакова</w:t>
      </w:r>
      <w:proofErr w:type="spellEnd"/>
      <w:proofErr w:type="gramStart"/>
      <w:r w:rsidRPr="00D278DF">
        <w:t xml:space="preserve"> ,</w:t>
      </w:r>
      <w:proofErr w:type="gramEnd"/>
      <w:r w:rsidRPr="00D278DF">
        <w:t xml:space="preserve"> А.А.Кузнецова. М.: Просвещение,2008.</w:t>
      </w:r>
    </w:p>
    <w:p w:rsidR="00605ED4" w:rsidRPr="00D278DF" w:rsidRDefault="00605ED4" w:rsidP="00605ED4">
      <w:pPr>
        <w:pStyle w:val="a3"/>
        <w:numPr>
          <w:ilvl w:val="0"/>
          <w:numId w:val="11"/>
        </w:numPr>
      </w:pPr>
      <w:r w:rsidRPr="00D278DF">
        <w:t>Национальная образовательная инициатива «Наша новая школа» (Электронный документ).</w:t>
      </w:r>
    </w:p>
    <w:p w:rsidR="00605ED4" w:rsidRPr="00D278DF" w:rsidRDefault="00605ED4" w:rsidP="00605ED4">
      <w:pPr>
        <w:pStyle w:val="a3"/>
        <w:numPr>
          <w:ilvl w:val="0"/>
          <w:numId w:val="11"/>
        </w:numPr>
      </w:pPr>
      <w:r w:rsidRPr="00D278DF">
        <w:t xml:space="preserve">Приказ министерства и образования науки РФ от 24.11.2011 №МД 1552/03 «Рекомендации по оснащению учреждений учебным и учебно-лабораторным </w:t>
      </w:r>
      <w:r w:rsidRPr="00D278DF">
        <w:lastRenderedPageBreak/>
        <w:t>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605ED4" w:rsidRPr="00D278DF" w:rsidRDefault="00605ED4" w:rsidP="00605ED4">
      <w:pPr>
        <w:pStyle w:val="a3"/>
        <w:numPr>
          <w:ilvl w:val="0"/>
          <w:numId w:val="11"/>
        </w:numPr>
      </w:pPr>
      <w:r w:rsidRPr="00D278DF">
        <w:t>Примерные программы по учебным предметам. Биология.5-9 классы: проект. - М: Просвещение,2012,-54с. - (Стандарты второго поколения).</w:t>
      </w:r>
    </w:p>
    <w:p w:rsidR="00605ED4" w:rsidRPr="00D278DF" w:rsidRDefault="00605ED4" w:rsidP="00605ED4">
      <w:pPr>
        <w:pStyle w:val="a3"/>
        <w:numPr>
          <w:ilvl w:val="0"/>
          <w:numId w:val="11"/>
        </w:numPr>
      </w:pPr>
      <w:r w:rsidRPr="00D278DF">
        <w:t>Примерная основная образовательная программа образовательного учреждения. Основная школа. М.: Просвещение,2011.</w:t>
      </w:r>
    </w:p>
    <w:p w:rsidR="00605ED4" w:rsidRPr="00D278DF" w:rsidRDefault="00605ED4" w:rsidP="00605ED4">
      <w:pPr>
        <w:pStyle w:val="a3"/>
        <w:numPr>
          <w:ilvl w:val="0"/>
          <w:numId w:val="11"/>
        </w:numPr>
      </w:pPr>
      <w:r w:rsidRPr="00D278DF">
        <w:t xml:space="preserve">Приоритетный национальный проект «Образование» </w:t>
      </w:r>
      <w:proofErr w:type="gramStart"/>
      <w:r w:rsidRPr="00D278DF">
        <w:t>:(</w:t>
      </w:r>
      <w:proofErr w:type="gramEnd"/>
      <w:r w:rsidRPr="00D278DF">
        <w:t>Электронный документ)</w:t>
      </w:r>
    </w:p>
    <w:p w:rsidR="00605ED4" w:rsidRPr="00D278DF" w:rsidRDefault="00605ED4" w:rsidP="00605ED4">
      <w:pPr>
        <w:pStyle w:val="a3"/>
        <w:numPr>
          <w:ilvl w:val="0"/>
          <w:numId w:val="11"/>
        </w:numPr>
      </w:pPr>
      <w:r w:rsidRPr="00D278DF">
        <w:t xml:space="preserve">Постановление Главного государственного санитарного врача РФ от 29.12.2010 №189 «Санитарно-эпидемиологические требования к условиям и организации обучения в общеобразовательных учреждениях» </w:t>
      </w:r>
      <w:proofErr w:type="gramStart"/>
      <w:r w:rsidRPr="00D278DF">
        <w:t xml:space="preserve">( </w:t>
      </w:r>
      <w:proofErr w:type="spellStart"/>
      <w:proofErr w:type="gramEnd"/>
      <w:r w:rsidRPr="00D278DF">
        <w:t>СанПин</w:t>
      </w:r>
      <w:proofErr w:type="spellEnd"/>
      <w:r w:rsidRPr="00D278DF">
        <w:t xml:space="preserve"> 2.4.2.2621-10).</w:t>
      </w:r>
    </w:p>
    <w:p w:rsidR="00605ED4" w:rsidRPr="00D278DF" w:rsidRDefault="00605ED4" w:rsidP="00605ED4">
      <w:pPr>
        <w:pStyle w:val="a3"/>
        <w:numPr>
          <w:ilvl w:val="0"/>
          <w:numId w:val="11"/>
        </w:numPr>
      </w:pPr>
      <w:r w:rsidRPr="00D278DF">
        <w:t xml:space="preserve">Рабочие программы. Биология. 5-9 классы: учебно-методическое пособие/ сост. Г.М. </w:t>
      </w:r>
      <w:proofErr w:type="spellStart"/>
      <w:r w:rsidRPr="00D278DF">
        <w:t>Пальдяева</w:t>
      </w:r>
      <w:proofErr w:type="spellEnd"/>
      <w:r w:rsidRPr="00D278DF">
        <w:t xml:space="preserve">. – 3-е изд., стереотип. - М: Дрофа, 2014.-382 </w:t>
      </w:r>
      <w:proofErr w:type="gramStart"/>
      <w:r w:rsidRPr="00D278DF">
        <w:t>с</w:t>
      </w:r>
      <w:proofErr w:type="gramEnd"/>
      <w:r w:rsidRPr="00D278DF">
        <w:t xml:space="preserve">. </w:t>
      </w:r>
    </w:p>
    <w:p w:rsidR="00605ED4" w:rsidRPr="00D278DF" w:rsidRDefault="00605ED4" w:rsidP="00605ED4">
      <w:pPr>
        <w:pStyle w:val="a3"/>
        <w:numPr>
          <w:ilvl w:val="0"/>
          <w:numId w:val="11"/>
        </w:numPr>
      </w:pPr>
      <w:r w:rsidRPr="00D278DF">
        <w:t>Система гигиенических требований к условиям реализации основной образовательной программы основного общего образования (Электронный документ)</w:t>
      </w:r>
    </w:p>
    <w:p w:rsidR="00605ED4" w:rsidRPr="00D278DF" w:rsidRDefault="00605ED4" w:rsidP="00605ED4">
      <w:pPr>
        <w:pStyle w:val="a3"/>
        <w:numPr>
          <w:ilvl w:val="0"/>
          <w:numId w:val="11"/>
        </w:numPr>
      </w:pPr>
      <w:r w:rsidRPr="00D278DF">
        <w:t>Федеральная целевая программа развития образования на 2011-2015гг (Электронный документ)</w:t>
      </w:r>
    </w:p>
    <w:p w:rsidR="00605ED4" w:rsidRPr="00D278DF" w:rsidRDefault="00605ED4" w:rsidP="00605ED4">
      <w:pPr>
        <w:pStyle w:val="a3"/>
        <w:numPr>
          <w:ilvl w:val="0"/>
          <w:numId w:val="11"/>
        </w:numPr>
      </w:pPr>
      <w:r w:rsidRPr="00D278DF">
        <w:t>Федеральный государственный образовательный стандарт основного общего образования. М.: Просвещение, 2010.</w:t>
      </w:r>
    </w:p>
    <w:p w:rsidR="00605ED4" w:rsidRPr="00D278DF" w:rsidRDefault="00605ED4" w:rsidP="00605ED4">
      <w:pPr>
        <w:pStyle w:val="a3"/>
        <w:numPr>
          <w:ilvl w:val="0"/>
          <w:numId w:val="11"/>
        </w:numPr>
      </w:pPr>
      <w:proofErr w:type="spellStart"/>
      <w:r w:rsidRPr="00D278DF">
        <w:t>Формироване</w:t>
      </w:r>
      <w:proofErr w:type="spellEnd"/>
      <w:r w:rsidRPr="00D278DF">
        <w:t xml:space="preserve"> универсальных учебных действий в основной школе: от действий к мысли. Система заданий. Пособие для учителя./ Под ред. </w:t>
      </w:r>
      <w:proofErr w:type="spellStart"/>
      <w:r w:rsidRPr="00D278DF">
        <w:t>А.Г.Асмолова</w:t>
      </w:r>
      <w:proofErr w:type="spellEnd"/>
      <w:r w:rsidRPr="00D278DF">
        <w:t>.</w:t>
      </w:r>
      <w:proofErr w:type="gramStart"/>
      <w:r w:rsidRPr="00D278DF">
        <w:t xml:space="preserve"> .</w:t>
      </w:r>
      <w:proofErr w:type="gramEnd"/>
      <w:r w:rsidRPr="00D278DF">
        <w:t>М.: Просвещение, 2010.</w:t>
      </w:r>
    </w:p>
    <w:p w:rsidR="00605ED4" w:rsidRPr="00D278DF" w:rsidRDefault="00605ED4" w:rsidP="00605ED4">
      <w:pPr>
        <w:pStyle w:val="a3"/>
        <w:numPr>
          <w:ilvl w:val="0"/>
          <w:numId w:val="11"/>
        </w:numPr>
      </w:pPr>
      <w:r w:rsidRPr="00D278DF">
        <w:t>Фундаментальное ядро содержания общего образования</w:t>
      </w:r>
      <w:proofErr w:type="gramStart"/>
      <w:r w:rsidRPr="00D278DF">
        <w:t xml:space="preserve"> /П</w:t>
      </w:r>
      <w:proofErr w:type="gramEnd"/>
      <w:r w:rsidRPr="00D278DF">
        <w:t>од ред. В.В.Козлова. М.: Просвещение, 2011</w:t>
      </w:r>
    </w:p>
    <w:p w:rsidR="00605ED4" w:rsidRPr="00D278DF" w:rsidRDefault="00605ED4" w:rsidP="00605ED4">
      <w:pPr>
        <w:pStyle w:val="a3"/>
        <w:numPr>
          <w:ilvl w:val="0"/>
          <w:numId w:val="12"/>
        </w:numPr>
        <w:jc w:val="center"/>
      </w:pPr>
      <w:r w:rsidRPr="00D278DF">
        <w:rPr>
          <w:b/>
          <w:bCs/>
        </w:rPr>
        <w:t>Дополнительный</w:t>
      </w:r>
    </w:p>
    <w:p w:rsidR="00605ED4" w:rsidRPr="00D278DF" w:rsidRDefault="00605ED4" w:rsidP="00605ED4">
      <w:pPr>
        <w:pStyle w:val="a3"/>
      </w:pPr>
      <w:r w:rsidRPr="00D278DF">
        <w:t xml:space="preserve">1. </w:t>
      </w:r>
      <w:proofErr w:type="spellStart"/>
      <w:r w:rsidRPr="00D278DF">
        <w:t>Асмолов</w:t>
      </w:r>
      <w:proofErr w:type="spellEnd"/>
      <w:r w:rsidRPr="00D278DF">
        <w:t xml:space="preserve"> А.Г. Как будем жить дальше? Социальные эффекты образовательной политики /Лидеры образования.2007.№7.</w:t>
      </w:r>
    </w:p>
    <w:p w:rsidR="00605ED4" w:rsidRPr="00D278DF" w:rsidRDefault="00605ED4" w:rsidP="00605ED4">
      <w:pPr>
        <w:pStyle w:val="a3"/>
      </w:pPr>
      <w:r w:rsidRPr="00D278DF">
        <w:t xml:space="preserve">2 </w:t>
      </w:r>
      <w:proofErr w:type="spellStart"/>
      <w:r w:rsidRPr="00D278DF">
        <w:t>Асмолов</w:t>
      </w:r>
      <w:proofErr w:type="spellEnd"/>
      <w:r w:rsidRPr="00D278DF">
        <w:t xml:space="preserve"> А.Г. Стратегия </w:t>
      </w:r>
      <w:proofErr w:type="spellStart"/>
      <w:r w:rsidRPr="00D278DF">
        <w:t>социокультурной</w:t>
      </w:r>
      <w:proofErr w:type="spellEnd"/>
      <w:r w:rsidRPr="00D278DF">
        <w:t xml:space="preserve"> модернизации образования: на пути преодоления кризиса идентичности и построения гражданского общества //Вопросы образования.2008.№1.</w:t>
      </w:r>
    </w:p>
    <w:p w:rsidR="00605ED4" w:rsidRPr="00D278DF" w:rsidRDefault="00605ED4" w:rsidP="00605ED4">
      <w:pPr>
        <w:pStyle w:val="a3"/>
      </w:pPr>
      <w:r w:rsidRPr="00D278DF">
        <w:t xml:space="preserve">3. </w:t>
      </w:r>
      <w:proofErr w:type="spellStart"/>
      <w:r w:rsidRPr="00D278DF">
        <w:t>Асмолов</w:t>
      </w:r>
      <w:proofErr w:type="spellEnd"/>
      <w:r w:rsidRPr="00D278DF">
        <w:t xml:space="preserve"> А.Г., </w:t>
      </w:r>
      <w:proofErr w:type="spellStart"/>
      <w:r w:rsidRPr="00D278DF">
        <w:t>СеменовА.Л</w:t>
      </w:r>
      <w:proofErr w:type="spellEnd"/>
      <w:r w:rsidRPr="00D278DF">
        <w:t>. Российская школа и новые информационные технологии: взгляд в следующее тысячилетие.М.:НексПринт,2010.</w:t>
      </w:r>
    </w:p>
    <w:p w:rsidR="00605ED4" w:rsidRPr="00D278DF" w:rsidRDefault="00605ED4" w:rsidP="00605ED4">
      <w:pPr>
        <w:pStyle w:val="a3"/>
      </w:pPr>
      <w:r w:rsidRPr="00D278DF">
        <w:t>4.Дистанционные образовательные технологии: проектирование и реализация учебных курсов</w:t>
      </w:r>
      <w:proofErr w:type="gramStart"/>
      <w:r w:rsidRPr="00D278DF">
        <w:t xml:space="preserve"> /П</w:t>
      </w:r>
      <w:proofErr w:type="gramEnd"/>
      <w:r w:rsidRPr="00D278DF">
        <w:t>од общей редакцией М.Б. Лебедевой. СПб</w:t>
      </w:r>
      <w:proofErr w:type="gramStart"/>
      <w:r w:rsidRPr="00D278DF">
        <w:t xml:space="preserve">.: </w:t>
      </w:r>
      <w:proofErr w:type="gramEnd"/>
      <w:r w:rsidRPr="00D278DF">
        <w:t>БХВ-Петербург,2010.</w:t>
      </w:r>
    </w:p>
    <w:p w:rsidR="00605ED4" w:rsidRPr="00D278DF" w:rsidRDefault="00605ED4" w:rsidP="00605ED4">
      <w:pPr>
        <w:pStyle w:val="a3"/>
      </w:pPr>
      <w:r w:rsidRPr="00D278DF">
        <w:t xml:space="preserve">5.Жильцова О.А. Организация исследовательской и проектной деятельности школьников: дистанционная поддержка педагогических инноваций при подготовке школьников к деятельности </w:t>
      </w:r>
      <w:proofErr w:type="gramStart"/>
      <w:r w:rsidRPr="00D278DF">
        <w:t>в</w:t>
      </w:r>
      <w:proofErr w:type="gramEnd"/>
      <w:r w:rsidRPr="00D278DF">
        <w:t xml:space="preserve"> сфер наук и высоких технологий. М.:Просвещение,2007.</w:t>
      </w:r>
    </w:p>
    <w:p w:rsidR="00605ED4" w:rsidRPr="00D278DF" w:rsidRDefault="00605ED4" w:rsidP="00605ED4">
      <w:pPr>
        <w:pStyle w:val="a3"/>
      </w:pPr>
      <w:r w:rsidRPr="00D278DF">
        <w:t>6.Журналы «Стандарты и мониторинг образования,2011-2012.</w:t>
      </w:r>
    </w:p>
    <w:p w:rsidR="00605ED4" w:rsidRPr="00D278DF" w:rsidRDefault="00605ED4" w:rsidP="00605ED4">
      <w:pPr>
        <w:pStyle w:val="a3"/>
      </w:pPr>
      <w:r w:rsidRPr="00D278DF">
        <w:t>7.Сайт «Единое окно доступа к образовательным ресурсам». (Электронный документ)</w:t>
      </w:r>
    </w:p>
    <w:p w:rsidR="00605ED4" w:rsidRPr="00D278DF" w:rsidRDefault="00605ED4" w:rsidP="00605ED4">
      <w:pPr>
        <w:pStyle w:val="a3"/>
      </w:pPr>
      <w:r w:rsidRPr="00D278DF">
        <w:t>8. «Каталог единой коллекции цифровых образовательных ресурсов». (Электронный документ)</w:t>
      </w:r>
    </w:p>
    <w:p w:rsidR="00605ED4" w:rsidRPr="00D278DF" w:rsidRDefault="00605ED4" w:rsidP="00605ED4">
      <w:pPr>
        <w:pStyle w:val="a3"/>
      </w:pPr>
      <w:r w:rsidRPr="00D278DF">
        <w:lastRenderedPageBreak/>
        <w:t>9. «Каталог электронных образовательных ресурсов Федерального центра». (Электронный документ)</w:t>
      </w:r>
    </w:p>
    <w:p w:rsidR="00605ED4" w:rsidRPr="00D278DF" w:rsidRDefault="00605ED4" w:rsidP="00605ED4">
      <w:pPr>
        <w:pStyle w:val="a3"/>
      </w:pPr>
      <w:r w:rsidRPr="00D278DF">
        <w:t>10. «Образовательные ресурсы сети Интернет». (Электронный документ)</w:t>
      </w:r>
    </w:p>
    <w:p w:rsidR="00605ED4" w:rsidRPr="00D278DF" w:rsidRDefault="00605ED4" w:rsidP="00605ED4">
      <w:pPr>
        <w:pStyle w:val="a3"/>
      </w:pPr>
      <w:r w:rsidRPr="00D278DF">
        <w:t>11. «Сеть творческих учителей». (Электронный документ)</w:t>
      </w:r>
    </w:p>
    <w:p w:rsidR="00605ED4" w:rsidRPr="00D278DF" w:rsidRDefault="00605ED4" w:rsidP="00605ED4">
      <w:pPr>
        <w:pStyle w:val="a3"/>
      </w:pPr>
      <w:r w:rsidRPr="00D278DF">
        <w:t xml:space="preserve">12. «Федеральный государственный образовательный стандарт». </w:t>
      </w:r>
      <w:proofErr w:type="gramStart"/>
      <w:r w:rsidRPr="00D278DF">
        <w:t>Электронный документ)</w:t>
      </w:r>
      <w:proofErr w:type="gramEnd"/>
    </w:p>
    <w:p w:rsidR="00605ED4" w:rsidRPr="00D278DF" w:rsidRDefault="00605ED4" w:rsidP="00605ED4">
      <w:pPr>
        <w:pStyle w:val="a3"/>
      </w:pPr>
      <w:r w:rsidRPr="00D278DF">
        <w:t>13.Сайт Министерства образования и науки РФ. (Электронный документ)</w:t>
      </w:r>
    </w:p>
    <w:p w:rsidR="00605ED4" w:rsidRPr="00D278DF" w:rsidRDefault="00605ED4" w:rsidP="00605ED4">
      <w:pPr>
        <w:pStyle w:val="a3"/>
      </w:pPr>
      <w:r w:rsidRPr="00D278DF">
        <w:t>Сайт ФГУ «Государственный научно- исследовательский институт информационных технологий и телекоммуникаций. (Электронный документ)</w:t>
      </w:r>
    </w:p>
    <w:p w:rsidR="00605ED4" w:rsidRPr="00D278DF" w:rsidRDefault="00605ED4" w:rsidP="00605ED4">
      <w:pPr>
        <w:pStyle w:val="a3"/>
      </w:pPr>
      <w:r w:rsidRPr="00D278DF">
        <w:t>14.Современные образовательные технологии</w:t>
      </w:r>
      <w:proofErr w:type="gramStart"/>
      <w:r w:rsidRPr="00D278DF">
        <w:t>/П</w:t>
      </w:r>
      <w:proofErr w:type="gramEnd"/>
      <w:r w:rsidRPr="00D278DF">
        <w:t>од ред. Н.В.Бордовской.М.:Кнорус,2011</w:t>
      </w:r>
    </w:p>
    <w:p w:rsidR="00605ED4" w:rsidRPr="00D278DF" w:rsidRDefault="00605ED4" w:rsidP="00605ED4">
      <w:pPr>
        <w:pStyle w:val="a3"/>
      </w:pPr>
      <w:r w:rsidRPr="00D278DF">
        <w:rPr>
          <w:b/>
          <w:bCs/>
          <w:lang w:val="en-US"/>
        </w:rPr>
        <w:t>MULTIMEDIA</w:t>
      </w:r>
      <w:r w:rsidRPr="00D278DF">
        <w:rPr>
          <w:b/>
          <w:bCs/>
        </w:rPr>
        <w:t xml:space="preserve"> - поддержка курса «Биология. Многообразие живых организмов»</w:t>
      </w:r>
      <w:r w:rsidRPr="00D278DF">
        <w:t xml:space="preserve"> </w:t>
      </w:r>
    </w:p>
    <w:p w:rsidR="00605ED4" w:rsidRPr="00D278DF" w:rsidRDefault="00605ED4" w:rsidP="00605ED4">
      <w:pPr>
        <w:pStyle w:val="a3"/>
        <w:numPr>
          <w:ilvl w:val="0"/>
          <w:numId w:val="13"/>
        </w:numPr>
      </w:pPr>
      <w:r w:rsidRPr="00D278DF">
        <w:rPr>
          <w:b/>
          <w:bCs/>
        </w:rPr>
        <w:t xml:space="preserve">Лабораторный практикум. Биология. 6-11 класс </w:t>
      </w:r>
      <w:r w:rsidRPr="00D278DF">
        <w:t>(учебное электронное издание), Республиканский мультимедиа центр, 2004</w:t>
      </w:r>
    </w:p>
    <w:p w:rsidR="00605ED4" w:rsidRPr="00D278DF" w:rsidRDefault="00605ED4" w:rsidP="00605ED4">
      <w:pPr>
        <w:pStyle w:val="a3"/>
        <w:numPr>
          <w:ilvl w:val="0"/>
          <w:numId w:val="13"/>
        </w:numPr>
      </w:pPr>
      <w:r w:rsidRPr="00D278DF">
        <w:rPr>
          <w:b/>
          <w:bCs/>
        </w:rPr>
        <w:t xml:space="preserve">Биология 6 класс. Живой организм. </w:t>
      </w:r>
      <w:proofErr w:type="spellStart"/>
      <w:r w:rsidRPr="00D278DF">
        <w:rPr>
          <w:b/>
          <w:bCs/>
        </w:rPr>
        <w:t>Мультимедийное</w:t>
      </w:r>
      <w:proofErr w:type="spellEnd"/>
      <w:r w:rsidRPr="00D278DF">
        <w:rPr>
          <w:b/>
          <w:bCs/>
        </w:rPr>
        <w:t xml:space="preserve"> приложение к учебнику Н.И.Сонина </w:t>
      </w:r>
      <w:r w:rsidRPr="00D278DF">
        <w:t xml:space="preserve">(электронное учебное издание), Дрофа, </w:t>
      </w:r>
      <w:proofErr w:type="spellStart"/>
      <w:r w:rsidRPr="00D278DF">
        <w:t>Физикон</w:t>
      </w:r>
      <w:proofErr w:type="spellEnd"/>
      <w:r w:rsidRPr="00D278DF">
        <w:t>, 2010</w:t>
      </w:r>
    </w:p>
    <w:p w:rsidR="00605ED4" w:rsidRPr="00D278DF" w:rsidRDefault="00605ED4" w:rsidP="00605ED4">
      <w:pPr>
        <w:pStyle w:val="a3"/>
        <w:numPr>
          <w:ilvl w:val="0"/>
          <w:numId w:val="13"/>
        </w:numPr>
      </w:pPr>
      <w:r w:rsidRPr="00D278DF">
        <w:rPr>
          <w:b/>
          <w:bCs/>
        </w:rPr>
        <w:t xml:space="preserve">Биология. Растения. Бактерии. Грибы. Лишайники. 6 класс. Образовательный комплекс </w:t>
      </w:r>
      <w:r w:rsidRPr="00D278DF">
        <w:t>(электронное учебное издание), Фирма «1</w:t>
      </w:r>
      <w:proofErr w:type="gramStart"/>
      <w:r w:rsidRPr="00D278DF">
        <w:t xml:space="preserve"> С</w:t>
      </w:r>
      <w:proofErr w:type="gramEnd"/>
      <w:r w:rsidRPr="00D278DF">
        <w:t>», Издательский центр «</w:t>
      </w:r>
      <w:proofErr w:type="spellStart"/>
      <w:r w:rsidRPr="00D278DF">
        <w:t>Вентана-Граф</w:t>
      </w:r>
      <w:proofErr w:type="spellEnd"/>
      <w:r w:rsidRPr="00D278DF">
        <w:t>»,2012</w:t>
      </w:r>
    </w:p>
    <w:p w:rsidR="00605ED4" w:rsidRPr="00D278DF" w:rsidRDefault="00605ED4" w:rsidP="00605ED4">
      <w:pPr>
        <w:pStyle w:val="a3"/>
        <w:numPr>
          <w:ilvl w:val="0"/>
          <w:numId w:val="13"/>
        </w:numPr>
      </w:pPr>
      <w:r w:rsidRPr="00D278DF">
        <w:rPr>
          <w:b/>
          <w:bCs/>
        </w:rPr>
        <w:t xml:space="preserve">Биология. Животные. 7 класс. Образовательный комплекс </w:t>
      </w:r>
      <w:r w:rsidRPr="00D278DF">
        <w:t>(электронное учебное издание), Фирма «1</w:t>
      </w:r>
      <w:proofErr w:type="gramStart"/>
      <w:r w:rsidRPr="00D278DF">
        <w:t xml:space="preserve"> С</w:t>
      </w:r>
      <w:proofErr w:type="gramEnd"/>
      <w:r w:rsidRPr="00D278DF">
        <w:t>», Издательский центр «</w:t>
      </w:r>
      <w:proofErr w:type="spellStart"/>
      <w:r w:rsidRPr="00D278DF">
        <w:t>Вентана-Граф</w:t>
      </w:r>
      <w:proofErr w:type="spellEnd"/>
      <w:r w:rsidRPr="00D278DF">
        <w:t>», 2007.</w:t>
      </w:r>
    </w:p>
    <w:p w:rsidR="00605ED4" w:rsidRPr="00D278DF" w:rsidRDefault="00605ED4" w:rsidP="00605ED4">
      <w:pPr>
        <w:pStyle w:val="a3"/>
        <w:numPr>
          <w:ilvl w:val="0"/>
          <w:numId w:val="13"/>
        </w:numPr>
      </w:pPr>
      <w:r w:rsidRPr="00D278DF">
        <w:rPr>
          <w:b/>
          <w:bCs/>
        </w:rPr>
        <w:t xml:space="preserve">Биология. Многообразие живых организмов. 7 класс </w:t>
      </w:r>
      <w:r w:rsidRPr="00D278DF">
        <w:t>(электронное учебное издание), ООО "Дрофа", 2011.</w:t>
      </w:r>
      <w:r w:rsidRPr="00D278DF">
        <w:rPr>
          <w:b/>
          <w:bCs/>
        </w:rPr>
        <w:t xml:space="preserve"> </w:t>
      </w:r>
    </w:p>
    <w:p w:rsidR="00605ED4" w:rsidRPr="00D278DF" w:rsidRDefault="00605ED4" w:rsidP="00605ED4">
      <w:pPr>
        <w:rPr>
          <w:rFonts w:ascii="Times New Roman" w:hAnsi="Times New Roman" w:cs="Times New Roman"/>
          <w:sz w:val="24"/>
          <w:szCs w:val="24"/>
        </w:rPr>
      </w:pPr>
    </w:p>
    <w:p w:rsidR="00526937" w:rsidRDefault="00526937">
      <w:pPr>
        <w:rPr>
          <w:rFonts w:ascii="Times New Roman" w:hAnsi="Times New Roman" w:cs="Times New Roman"/>
          <w:b/>
          <w:sz w:val="24"/>
          <w:szCs w:val="24"/>
        </w:rPr>
      </w:pPr>
      <w:r>
        <w:rPr>
          <w:rFonts w:ascii="Times New Roman" w:hAnsi="Times New Roman" w:cs="Times New Roman"/>
          <w:b/>
          <w:sz w:val="24"/>
          <w:szCs w:val="24"/>
        </w:rPr>
        <w:br w:type="page"/>
      </w:r>
    </w:p>
    <w:p w:rsidR="00605ED4" w:rsidRPr="00526937" w:rsidRDefault="00605ED4" w:rsidP="00605ED4">
      <w:pPr>
        <w:jc w:val="center"/>
        <w:rPr>
          <w:rFonts w:ascii="Times New Roman" w:hAnsi="Times New Roman" w:cs="Times New Roman"/>
          <w:b/>
          <w:sz w:val="28"/>
          <w:szCs w:val="28"/>
        </w:rPr>
      </w:pPr>
      <w:r w:rsidRPr="00526937">
        <w:rPr>
          <w:rFonts w:ascii="Times New Roman" w:hAnsi="Times New Roman" w:cs="Times New Roman"/>
          <w:b/>
          <w:sz w:val="28"/>
          <w:szCs w:val="28"/>
        </w:rPr>
        <w:lastRenderedPageBreak/>
        <w:t>Аннотация к рабочей программе по биологии 8 класс</w:t>
      </w:r>
    </w:p>
    <w:p w:rsidR="00740355" w:rsidRPr="00D278DF" w:rsidRDefault="00740355" w:rsidP="00526937">
      <w:pPr>
        <w:pStyle w:val="Default"/>
        <w:spacing w:line="240" w:lineRule="auto"/>
        <w:jc w:val="center"/>
        <w:rPr>
          <w:b/>
          <w:bCs/>
        </w:rPr>
      </w:pPr>
      <w:r w:rsidRPr="00D278DF">
        <w:rPr>
          <w:b/>
          <w:bCs/>
        </w:rPr>
        <w:t>ПОЯСНИТЕЛЬНАЯ ЗАПИСКА</w:t>
      </w:r>
    </w:p>
    <w:p w:rsidR="00740355" w:rsidRPr="00D278DF" w:rsidRDefault="00740355" w:rsidP="00740355">
      <w:pPr>
        <w:pStyle w:val="Default"/>
        <w:spacing w:line="240" w:lineRule="auto"/>
        <w:jc w:val="both"/>
      </w:pPr>
    </w:p>
    <w:p w:rsidR="00740355" w:rsidRPr="00D278DF" w:rsidRDefault="00740355" w:rsidP="00740355">
      <w:pPr>
        <w:spacing w:after="0" w:line="240" w:lineRule="auto"/>
        <w:ind w:firstLine="708"/>
        <w:jc w:val="both"/>
        <w:rPr>
          <w:rFonts w:ascii="Times New Roman" w:eastAsia="Calibri" w:hAnsi="Times New Roman" w:cs="Times New Roman"/>
          <w:sz w:val="24"/>
          <w:szCs w:val="24"/>
        </w:rPr>
      </w:pPr>
      <w:r w:rsidRPr="00D278DF">
        <w:rPr>
          <w:rFonts w:ascii="Times New Roman" w:eastAsia="Calibri" w:hAnsi="Times New Roman" w:cs="Times New Roman"/>
          <w:b/>
          <w:sz w:val="24"/>
          <w:szCs w:val="24"/>
        </w:rPr>
        <w:t xml:space="preserve">Рабочая программа учебного курса «Биология: </w:t>
      </w:r>
      <w:r w:rsidRPr="00D278DF">
        <w:rPr>
          <w:rFonts w:ascii="Times New Roman" w:eastAsia="Calibri" w:hAnsi="Times New Roman" w:cs="Times New Roman"/>
          <w:b/>
          <w:iCs/>
          <w:sz w:val="24"/>
          <w:szCs w:val="24"/>
        </w:rPr>
        <w:t xml:space="preserve">Многообразие живых организмов: </w:t>
      </w:r>
      <w:proofErr w:type="gramStart"/>
      <w:r w:rsidRPr="00D278DF">
        <w:rPr>
          <w:rFonts w:ascii="Times New Roman" w:eastAsia="Calibri" w:hAnsi="Times New Roman" w:cs="Times New Roman"/>
          <w:b/>
          <w:iCs/>
          <w:sz w:val="24"/>
          <w:szCs w:val="24"/>
        </w:rPr>
        <w:t>Животные</w:t>
      </w:r>
      <w:r w:rsidRPr="00D278DF">
        <w:rPr>
          <w:rFonts w:ascii="Times New Roman" w:eastAsia="Calibri" w:hAnsi="Times New Roman" w:cs="Times New Roman"/>
          <w:b/>
          <w:sz w:val="24"/>
          <w:szCs w:val="24"/>
        </w:rPr>
        <w:t>» (8 класс)</w:t>
      </w:r>
      <w:r w:rsidRPr="00D278DF">
        <w:rPr>
          <w:rFonts w:ascii="Times New Roman" w:eastAsia="Calibri" w:hAnsi="Times New Roman" w:cs="Times New Roman"/>
          <w:sz w:val="24"/>
          <w:szCs w:val="24"/>
        </w:rPr>
        <w:t xml:space="preserve"> разработана на основе составлена на основе Федерального государственного образовательного стандарта общего образования, Требований к результатам освоения основной образовательной программы основного общего образования, Фундаментального ядра содержания общего образования, Примерной программы по биологии для основной школы, Программы развития и формирования универсальных учебных действий, а также Концепции духовно-нравственного развития и воспитания гражданина России.</w:t>
      </w:r>
      <w:proofErr w:type="gramEnd"/>
    </w:p>
    <w:p w:rsidR="00740355" w:rsidRPr="00D278DF" w:rsidRDefault="00740355" w:rsidP="00740355">
      <w:pPr>
        <w:pStyle w:val="a4"/>
        <w:spacing w:after="0" w:line="240" w:lineRule="auto"/>
        <w:ind w:left="426" w:right="284" w:firstLine="282"/>
        <w:jc w:val="both"/>
        <w:rPr>
          <w:rFonts w:ascii="Times New Roman" w:hAnsi="Times New Roman"/>
          <w:b/>
          <w:iCs/>
          <w:sz w:val="24"/>
          <w:szCs w:val="24"/>
        </w:rPr>
      </w:pPr>
      <w:r w:rsidRPr="00D278DF">
        <w:rPr>
          <w:rFonts w:ascii="Times New Roman" w:hAnsi="Times New Roman"/>
          <w:b/>
          <w:sz w:val="24"/>
          <w:szCs w:val="24"/>
        </w:rPr>
        <w:t xml:space="preserve">Рабочая программа учебного курса «Биология: </w:t>
      </w:r>
      <w:r w:rsidRPr="00D278DF">
        <w:rPr>
          <w:rFonts w:ascii="Times New Roman" w:hAnsi="Times New Roman"/>
          <w:b/>
          <w:iCs/>
          <w:sz w:val="24"/>
          <w:szCs w:val="24"/>
        </w:rPr>
        <w:t>Многообразие живых организмов:</w:t>
      </w:r>
    </w:p>
    <w:p w:rsidR="00740355" w:rsidRPr="00D278DF" w:rsidRDefault="00740355" w:rsidP="00740355">
      <w:pPr>
        <w:pStyle w:val="a4"/>
        <w:spacing w:after="0" w:line="240" w:lineRule="auto"/>
        <w:ind w:left="0" w:right="284"/>
        <w:jc w:val="both"/>
        <w:rPr>
          <w:rFonts w:ascii="Times New Roman" w:hAnsi="Times New Roman"/>
          <w:b/>
          <w:sz w:val="24"/>
          <w:szCs w:val="24"/>
        </w:rPr>
      </w:pPr>
      <w:r w:rsidRPr="00D278DF">
        <w:rPr>
          <w:rFonts w:ascii="Times New Roman" w:hAnsi="Times New Roman"/>
          <w:b/>
          <w:iCs/>
          <w:sz w:val="24"/>
          <w:szCs w:val="24"/>
        </w:rPr>
        <w:t>Животные</w:t>
      </w:r>
      <w:r w:rsidRPr="00D278DF">
        <w:rPr>
          <w:rFonts w:ascii="Times New Roman" w:hAnsi="Times New Roman"/>
          <w:b/>
          <w:sz w:val="24"/>
          <w:szCs w:val="24"/>
        </w:rPr>
        <w:t>» (8 класс)</w:t>
      </w:r>
      <w:r w:rsidRPr="00D278DF">
        <w:rPr>
          <w:rFonts w:ascii="Times New Roman" w:hAnsi="Times New Roman"/>
          <w:sz w:val="24"/>
          <w:szCs w:val="24"/>
        </w:rPr>
        <w:t xml:space="preserve"> </w:t>
      </w:r>
      <w:proofErr w:type="gramStart"/>
      <w:r w:rsidRPr="00D278DF">
        <w:rPr>
          <w:rFonts w:ascii="Times New Roman" w:hAnsi="Times New Roman"/>
          <w:b/>
          <w:sz w:val="24"/>
          <w:szCs w:val="24"/>
        </w:rPr>
        <w:t>разработана</w:t>
      </w:r>
      <w:proofErr w:type="gramEnd"/>
      <w:r w:rsidRPr="00D278DF">
        <w:rPr>
          <w:rFonts w:ascii="Times New Roman" w:hAnsi="Times New Roman"/>
          <w:b/>
          <w:sz w:val="24"/>
          <w:szCs w:val="24"/>
        </w:rPr>
        <w:t xml:space="preserve"> в соответствии со следующими документами:</w:t>
      </w:r>
    </w:p>
    <w:p w:rsidR="00740355" w:rsidRPr="00D278DF" w:rsidRDefault="00740355" w:rsidP="00740355">
      <w:pPr>
        <w:pStyle w:val="a4"/>
        <w:numPr>
          <w:ilvl w:val="0"/>
          <w:numId w:val="15"/>
        </w:numPr>
        <w:spacing w:after="0" w:line="240" w:lineRule="auto"/>
        <w:ind w:right="-1" w:hanging="720"/>
        <w:jc w:val="both"/>
        <w:rPr>
          <w:rFonts w:ascii="Times New Roman" w:hAnsi="Times New Roman"/>
          <w:sz w:val="24"/>
          <w:szCs w:val="24"/>
        </w:rPr>
      </w:pPr>
      <w:r w:rsidRPr="00D278DF">
        <w:rPr>
          <w:rFonts w:ascii="Times New Roman" w:hAnsi="Times New Roman"/>
          <w:sz w:val="24"/>
          <w:szCs w:val="24"/>
        </w:rPr>
        <w:t xml:space="preserve">Федеральный Закон «Об образовании в Российской Федерации» от 29.12.2012 </w:t>
      </w:r>
    </w:p>
    <w:p w:rsidR="00740355" w:rsidRPr="00D278DF" w:rsidRDefault="00740355" w:rsidP="00740355">
      <w:pPr>
        <w:pStyle w:val="a4"/>
        <w:spacing w:after="0" w:line="240" w:lineRule="auto"/>
        <w:ind w:right="-1"/>
        <w:jc w:val="both"/>
        <w:rPr>
          <w:rFonts w:ascii="Times New Roman" w:hAnsi="Times New Roman"/>
          <w:sz w:val="24"/>
          <w:szCs w:val="24"/>
        </w:rPr>
      </w:pPr>
      <w:r w:rsidRPr="00D278DF">
        <w:rPr>
          <w:rFonts w:ascii="Times New Roman" w:hAnsi="Times New Roman"/>
          <w:sz w:val="24"/>
          <w:szCs w:val="24"/>
        </w:rPr>
        <w:t>№ 273-ФЗ;</w:t>
      </w:r>
    </w:p>
    <w:p w:rsidR="00740355" w:rsidRPr="00D278DF" w:rsidRDefault="00740355" w:rsidP="00740355">
      <w:pPr>
        <w:pStyle w:val="a4"/>
        <w:numPr>
          <w:ilvl w:val="0"/>
          <w:numId w:val="15"/>
        </w:numPr>
        <w:spacing w:after="0" w:line="240" w:lineRule="auto"/>
        <w:ind w:right="-1" w:hanging="720"/>
        <w:jc w:val="both"/>
        <w:rPr>
          <w:rFonts w:ascii="Times New Roman" w:hAnsi="Times New Roman"/>
          <w:sz w:val="24"/>
          <w:szCs w:val="24"/>
        </w:rPr>
      </w:pPr>
      <w:r w:rsidRPr="00D278DF">
        <w:rPr>
          <w:rFonts w:ascii="Times New Roman" w:hAnsi="Times New Roman"/>
          <w:sz w:val="24"/>
          <w:szCs w:val="24"/>
        </w:rPr>
        <w:t xml:space="preserve">Федеральный государственный образовательный стандарт основного общего образования, утвержденного приказом Министерства образования и науки РФ от 17 декабря 2010 года № 1897; </w:t>
      </w:r>
    </w:p>
    <w:p w:rsidR="00740355" w:rsidRPr="00D278DF" w:rsidRDefault="00740355" w:rsidP="00740355">
      <w:pPr>
        <w:pStyle w:val="a4"/>
        <w:numPr>
          <w:ilvl w:val="0"/>
          <w:numId w:val="15"/>
        </w:numPr>
        <w:spacing w:after="0" w:line="240" w:lineRule="auto"/>
        <w:ind w:right="-1" w:hanging="720"/>
        <w:jc w:val="both"/>
        <w:rPr>
          <w:rFonts w:ascii="Times New Roman" w:hAnsi="Times New Roman"/>
          <w:sz w:val="24"/>
          <w:szCs w:val="24"/>
        </w:rPr>
      </w:pPr>
      <w:r w:rsidRPr="00D278DF">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 (С изменениями на 26 января 2016 года)</w:t>
      </w:r>
    </w:p>
    <w:p w:rsidR="00740355" w:rsidRPr="00D278DF" w:rsidRDefault="00740355" w:rsidP="00740355">
      <w:pPr>
        <w:pStyle w:val="a4"/>
        <w:numPr>
          <w:ilvl w:val="0"/>
          <w:numId w:val="15"/>
        </w:numPr>
        <w:spacing w:after="0" w:line="240" w:lineRule="auto"/>
        <w:ind w:right="-1" w:hanging="720"/>
        <w:jc w:val="both"/>
        <w:rPr>
          <w:rFonts w:ascii="Times New Roman" w:hAnsi="Times New Roman"/>
          <w:sz w:val="24"/>
          <w:szCs w:val="24"/>
        </w:rPr>
      </w:pPr>
      <w:r w:rsidRPr="00D278DF">
        <w:rPr>
          <w:rFonts w:ascii="Times New Roman" w:hAnsi="Times New Roman"/>
          <w:sz w:val="24"/>
          <w:szCs w:val="24"/>
        </w:rPr>
        <w:t>Учебный план МОУ Глебовской ОШ ЯМР на 2018-2019 учебный год;</w:t>
      </w:r>
    </w:p>
    <w:p w:rsidR="00740355" w:rsidRPr="00D278DF" w:rsidRDefault="00740355" w:rsidP="00740355">
      <w:pPr>
        <w:pStyle w:val="a4"/>
        <w:numPr>
          <w:ilvl w:val="0"/>
          <w:numId w:val="15"/>
        </w:numPr>
        <w:spacing w:after="0" w:line="240" w:lineRule="auto"/>
        <w:ind w:right="-1" w:hanging="720"/>
        <w:jc w:val="both"/>
        <w:rPr>
          <w:rFonts w:ascii="Times New Roman" w:hAnsi="Times New Roman"/>
          <w:sz w:val="24"/>
          <w:szCs w:val="24"/>
        </w:rPr>
      </w:pPr>
      <w:r w:rsidRPr="00D278DF">
        <w:rPr>
          <w:rFonts w:ascii="Times New Roman" w:hAnsi="Times New Roman"/>
          <w:sz w:val="24"/>
          <w:szCs w:val="24"/>
        </w:rPr>
        <w:t>Положение о рабочей программе учителя МОУ Глебовской ОШ ЯМР на 2018-2019 учебный год.</w:t>
      </w:r>
    </w:p>
    <w:p w:rsidR="00740355" w:rsidRPr="00D278DF" w:rsidRDefault="00740355" w:rsidP="00740355">
      <w:pPr>
        <w:pStyle w:val="Default"/>
        <w:spacing w:line="240" w:lineRule="auto"/>
        <w:ind w:firstLine="708"/>
        <w:jc w:val="center"/>
        <w:rPr>
          <w:b/>
          <w:shd w:val="clear" w:color="auto" w:fill="FFFF00"/>
        </w:rPr>
      </w:pPr>
    </w:p>
    <w:p w:rsidR="00740355" w:rsidRPr="00D278DF" w:rsidRDefault="00740355" w:rsidP="00740355">
      <w:pPr>
        <w:pStyle w:val="Default"/>
        <w:spacing w:line="240" w:lineRule="auto"/>
        <w:ind w:firstLine="708"/>
        <w:jc w:val="both"/>
        <w:rPr>
          <w:b/>
        </w:rPr>
      </w:pPr>
      <w:r w:rsidRPr="00D278DF">
        <w:rPr>
          <w:b/>
        </w:rPr>
        <w:t>Данная рабочая программа ориентирована на использование УМК:</w:t>
      </w:r>
    </w:p>
    <w:p w:rsidR="00740355" w:rsidRPr="00D278DF" w:rsidRDefault="00740355" w:rsidP="00740355">
      <w:pPr>
        <w:pStyle w:val="Default"/>
        <w:spacing w:line="240" w:lineRule="auto"/>
        <w:jc w:val="both"/>
      </w:pPr>
      <w:r w:rsidRPr="00D278DF">
        <w:t>Перечень УМК:</w:t>
      </w:r>
    </w:p>
    <w:p w:rsidR="00740355" w:rsidRPr="00D278DF" w:rsidRDefault="00740355" w:rsidP="00740355">
      <w:pPr>
        <w:pStyle w:val="Default"/>
        <w:numPr>
          <w:ilvl w:val="0"/>
          <w:numId w:val="14"/>
        </w:numPr>
        <w:spacing w:line="240" w:lineRule="auto"/>
        <w:ind w:left="0" w:hanging="776"/>
        <w:jc w:val="both"/>
      </w:pPr>
      <w:r w:rsidRPr="00D278DF">
        <w:rPr>
          <w:b/>
        </w:rPr>
        <w:t>Рабочая программа</w:t>
      </w:r>
      <w:r w:rsidRPr="00D278DF">
        <w:t xml:space="preserve"> – Захаров, В.Б. Биология. 5-9 классы: рабочая программа к линии УМК «Живой организм»: учебно-методическое пособие/ В.Б. Захаров, Н.И. Сонин. – М.: Дрофа, 2017. – 46 </w:t>
      </w:r>
      <w:proofErr w:type="gramStart"/>
      <w:r w:rsidRPr="00D278DF">
        <w:t>с</w:t>
      </w:r>
      <w:proofErr w:type="gramEnd"/>
      <w:r w:rsidRPr="00D278DF">
        <w:t>.</w:t>
      </w:r>
    </w:p>
    <w:p w:rsidR="00740355" w:rsidRPr="00D278DF" w:rsidRDefault="00740355" w:rsidP="00740355">
      <w:pPr>
        <w:pStyle w:val="Default"/>
        <w:numPr>
          <w:ilvl w:val="0"/>
          <w:numId w:val="14"/>
        </w:numPr>
        <w:spacing w:line="240" w:lineRule="auto"/>
        <w:ind w:left="0" w:hanging="776"/>
        <w:jc w:val="both"/>
      </w:pPr>
      <w:r w:rsidRPr="00D278DF">
        <w:rPr>
          <w:b/>
        </w:rPr>
        <w:t>Учебник</w:t>
      </w:r>
      <w:r w:rsidRPr="00D278DF">
        <w:t xml:space="preserve"> – Сонин, Н.И. Биология: Многообразие живых организмов: Животные. 8 </w:t>
      </w:r>
      <w:proofErr w:type="spellStart"/>
      <w:r w:rsidRPr="00D278DF">
        <w:t>кл</w:t>
      </w:r>
      <w:proofErr w:type="spellEnd"/>
      <w:r w:rsidRPr="00D278DF">
        <w:t>.: учебник/ Н.И Сонин, В.Б. Захаров. – 5-е изд., стереотип. – М.: Дрофа, 2016. - 222, [2]с.: ил.</w:t>
      </w:r>
    </w:p>
    <w:p w:rsidR="00740355" w:rsidRPr="00526937" w:rsidRDefault="00740355" w:rsidP="00526937">
      <w:pPr>
        <w:pStyle w:val="Default"/>
        <w:numPr>
          <w:ilvl w:val="0"/>
          <w:numId w:val="14"/>
        </w:numPr>
        <w:spacing w:line="240" w:lineRule="auto"/>
        <w:ind w:left="0" w:hanging="776"/>
        <w:jc w:val="both"/>
        <w:rPr>
          <w:b/>
        </w:rPr>
      </w:pPr>
      <w:r w:rsidRPr="00D278DF">
        <w:rPr>
          <w:b/>
        </w:rPr>
        <w:t>Электронное приложение к учебнику.</w:t>
      </w:r>
    </w:p>
    <w:p w:rsidR="00740355" w:rsidRPr="00D278DF" w:rsidRDefault="00740355" w:rsidP="00740355">
      <w:pPr>
        <w:pStyle w:val="a3"/>
        <w:spacing w:before="0" w:after="0"/>
        <w:ind w:firstLine="708"/>
        <w:jc w:val="both"/>
        <w:rPr>
          <w:b/>
        </w:rPr>
      </w:pPr>
      <w:r w:rsidRPr="00D278DF">
        <w:rPr>
          <w:b/>
        </w:rPr>
        <w:t>Актуальность:</w:t>
      </w:r>
    </w:p>
    <w:p w:rsidR="00740355" w:rsidRPr="00D278DF" w:rsidRDefault="00740355" w:rsidP="00740355">
      <w:pPr>
        <w:pStyle w:val="a3"/>
        <w:spacing w:before="0" w:after="0"/>
        <w:ind w:firstLine="708"/>
        <w:jc w:val="both"/>
      </w:pPr>
      <w:r w:rsidRPr="00D278DF">
        <w:t>Курс биологических дисциплин входит в число естественных наук, изучающих природу, а также научные методы и пути познания человеком природы.</w:t>
      </w:r>
    </w:p>
    <w:p w:rsidR="00740355" w:rsidRPr="00D278DF" w:rsidRDefault="00740355" w:rsidP="00740355">
      <w:pPr>
        <w:pStyle w:val="a3"/>
        <w:spacing w:before="0" w:after="0"/>
        <w:ind w:firstLine="708"/>
        <w:jc w:val="both"/>
      </w:pPr>
      <w:r w:rsidRPr="00D278DF">
        <w:t xml:space="preserve">Значение биологических знаний для современного человека трудно переоценить. Изучение курса биологии обеспечивает личностное, социальное, общекультурное, интеллектуальное и коммуникативное развитие личности. </w:t>
      </w:r>
    </w:p>
    <w:p w:rsidR="00740355" w:rsidRPr="00526937" w:rsidRDefault="00740355" w:rsidP="00526937">
      <w:pPr>
        <w:pStyle w:val="a3"/>
        <w:spacing w:before="0" w:after="0"/>
        <w:ind w:firstLine="708"/>
        <w:jc w:val="both"/>
      </w:pPr>
      <w:r w:rsidRPr="00D278DF">
        <w:t xml:space="preserve">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ее многообразии и эволюции, о человеке как </w:t>
      </w:r>
      <w:proofErr w:type="spellStart"/>
      <w:r w:rsidRPr="00D278DF">
        <w:t>биосоциальном</w:t>
      </w:r>
      <w:proofErr w:type="spellEnd"/>
      <w:r w:rsidRPr="00D278DF">
        <w:t xml:space="preserve"> виде. Отбор содержания проведен с учетом культурологического подхода, в соответствии с которым учащиеся должны освоить содержание, значимое для формирования познавательной, </w:t>
      </w:r>
      <w:r w:rsidRPr="00D278DF">
        <w:lastRenderedPageBreak/>
        <w:t>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740355" w:rsidRPr="00D278DF" w:rsidRDefault="00740355" w:rsidP="00526937">
      <w:pPr>
        <w:pStyle w:val="a3"/>
        <w:spacing w:before="0" w:after="0"/>
        <w:ind w:firstLine="708"/>
        <w:jc w:val="both"/>
        <w:rPr>
          <w:b/>
        </w:rPr>
      </w:pPr>
      <w:r w:rsidRPr="00D278DF">
        <w:rPr>
          <w:b/>
        </w:rPr>
        <w:t>Цели и задачи курса:</w:t>
      </w:r>
    </w:p>
    <w:p w:rsidR="00740355" w:rsidRPr="00D278DF" w:rsidRDefault="00740355" w:rsidP="00740355">
      <w:pPr>
        <w:pStyle w:val="a3"/>
        <w:spacing w:before="0" w:after="0"/>
        <w:ind w:firstLine="708"/>
        <w:jc w:val="both"/>
      </w:pPr>
      <w:r w:rsidRPr="00D278DF">
        <w:rPr>
          <w:b/>
        </w:rPr>
        <w:t>Целями</w:t>
      </w:r>
      <w:r w:rsidRPr="00D278DF">
        <w:t xml:space="preserve"> курса «Биология» на ступени основного общего образования </w:t>
      </w:r>
      <w:proofErr w:type="gramStart"/>
      <w:r w:rsidRPr="00D278DF">
        <w:t>на</w:t>
      </w:r>
      <w:proofErr w:type="gramEnd"/>
      <w:r w:rsidRPr="00D278DF">
        <w:t xml:space="preserve"> </w:t>
      </w:r>
      <w:proofErr w:type="gramStart"/>
      <w:r w:rsidRPr="00D278DF">
        <w:t>глобальном</w:t>
      </w:r>
      <w:proofErr w:type="gramEnd"/>
      <w:r w:rsidRPr="00D278DF">
        <w:t xml:space="preserve">, </w:t>
      </w:r>
      <w:proofErr w:type="spellStart"/>
      <w:r w:rsidRPr="00D278DF">
        <w:t>метапредметном</w:t>
      </w:r>
      <w:proofErr w:type="spellEnd"/>
      <w:r w:rsidRPr="00D278DF">
        <w:t>, личностном и предметном уровнях являются:</w:t>
      </w:r>
    </w:p>
    <w:p w:rsidR="00740355" w:rsidRPr="00D278DF" w:rsidRDefault="00740355" w:rsidP="00740355">
      <w:pPr>
        <w:pStyle w:val="a3"/>
        <w:numPr>
          <w:ilvl w:val="0"/>
          <w:numId w:val="16"/>
        </w:numPr>
        <w:spacing w:before="0" w:beforeAutospacing="0" w:after="0" w:afterAutospacing="0"/>
        <w:ind w:left="0" w:hanging="720"/>
        <w:jc w:val="both"/>
      </w:pPr>
      <w:r w:rsidRPr="00D278DF">
        <w:t xml:space="preserve">социализация обучаемых - вхождение в мир культуры и социальных отношений, </w:t>
      </w:r>
    </w:p>
    <w:p w:rsidR="00740355" w:rsidRPr="00D278DF" w:rsidRDefault="00740355" w:rsidP="00740355">
      <w:pPr>
        <w:pStyle w:val="a3"/>
        <w:spacing w:before="0" w:after="0"/>
        <w:jc w:val="both"/>
      </w:pPr>
      <w:r w:rsidRPr="00D278DF">
        <w:t>обеспечивающее включение учащихся в ту или иную группу или общность как носителей ее норм, ценностей, ориентаций, осваиваемых в процессе знакомства с миром живой природы;</w:t>
      </w:r>
    </w:p>
    <w:p w:rsidR="00740355" w:rsidRPr="00D278DF" w:rsidRDefault="00740355" w:rsidP="00740355">
      <w:pPr>
        <w:pStyle w:val="a3"/>
        <w:numPr>
          <w:ilvl w:val="0"/>
          <w:numId w:val="16"/>
        </w:numPr>
        <w:spacing w:before="0" w:beforeAutospacing="0" w:after="0" w:afterAutospacing="0"/>
        <w:ind w:left="0" w:hanging="720"/>
        <w:jc w:val="both"/>
      </w:pPr>
      <w:r w:rsidRPr="00D278DF">
        <w:t xml:space="preserve">приобщение к познавательной культуре как системе </w:t>
      </w:r>
      <w:proofErr w:type="gramStart"/>
      <w:r w:rsidRPr="00D278DF">
        <w:t>познавательных</w:t>
      </w:r>
      <w:proofErr w:type="gramEnd"/>
      <w:r w:rsidRPr="00D278DF">
        <w:t xml:space="preserve"> (научных)</w:t>
      </w:r>
    </w:p>
    <w:p w:rsidR="00740355" w:rsidRPr="00D278DF" w:rsidRDefault="00740355" w:rsidP="00740355">
      <w:pPr>
        <w:pStyle w:val="a3"/>
        <w:spacing w:before="0" w:after="0"/>
        <w:jc w:val="both"/>
      </w:pPr>
      <w:r w:rsidRPr="00D278DF">
        <w:t>ценностей, накопленных обществом в сфере биологической науки;</w:t>
      </w:r>
    </w:p>
    <w:p w:rsidR="00740355" w:rsidRPr="00D278DF" w:rsidRDefault="00740355" w:rsidP="00740355">
      <w:pPr>
        <w:pStyle w:val="a3"/>
        <w:numPr>
          <w:ilvl w:val="0"/>
          <w:numId w:val="16"/>
        </w:numPr>
        <w:spacing w:before="0" w:beforeAutospacing="0" w:after="0" w:afterAutospacing="0"/>
        <w:ind w:left="0" w:hanging="720"/>
        <w:jc w:val="both"/>
      </w:pPr>
      <w:r w:rsidRPr="00D278DF">
        <w:t xml:space="preserve">развитие познавательных мотивов обучающихся, направленных на получение </w:t>
      </w:r>
    </w:p>
    <w:p w:rsidR="00740355" w:rsidRPr="00D278DF" w:rsidRDefault="00740355" w:rsidP="00740355">
      <w:pPr>
        <w:pStyle w:val="a3"/>
        <w:spacing w:before="0" w:after="0"/>
        <w:jc w:val="both"/>
      </w:pPr>
      <w:r w:rsidRPr="00D278DF">
        <w:t>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w:t>
      </w:r>
    </w:p>
    <w:p w:rsidR="00740355" w:rsidRPr="00D278DF" w:rsidRDefault="00740355" w:rsidP="00740355">
      <w:pPr>
        <w:pStyle w:val="a3"/>
        <w:numPr>
          <w:ilvl w:val="0"/>
          <w:numId w:val="16"/>
        </w:numPr>
        <w:spacing w:before="0" w:beforeAutospacing="0" w:after="0" w:afterAutospacing="0"/>
        <w:ind w:left="0" w:hanging="720"/>
        <w:jc w:val="both"/>
      </w:pPr>
      <w:r w:rsidRPr="00D278DF">
        <w:t xml:space="preserve">создание условий для овладения обучающимися ключевыми компетентностями: </w:t>
      </w:r>
    </w:p>
    <w:p w:rsidR="00740355" w:rsidRPr="00D278DF" w:rsidRDefault="00740355" w:rsidP="00740355">
      <w:pPr>
        <w:pStyle w:val="a3"/>
        <w:spacing w:before="0" w:after="0"/>
        <w:jc w:val="both"/>
      </w:pPr>
      <w:r w:rsidRPr="00D278DF">
        <w:t>учебно-познавательной, информационной, ценностно-смысловой, коммуникативной.</w:t>
      </w:r>
    </w:p>
    <w:p w:rsidR="00740355" w:rsidRPr="00D278DF" w:rsidRDefault="00740355" w:rsidP="00740355">
      <w:pPr>
        <w:pStyle w:val="a3"/>
        <w:spacing w:before="0" w:after="0"/>
        <w:ind w:firstLine="708"/>
        <w:jc w:val="both"/>
        <w:rPr>
          <w:b/>
        </w:rPr>
      </w:pPr>
      <w:r w:rsidRPr="00D278DF">
        <w:rPr>
          <w:b/>
        </w:rPr>
        <w:t>Задачи:</w:t>
      </w:r>
    </w:p>
    <w:p w:rsidR="00740355" w:rsidRPr="00D278DF" w:rsidRDefault="00740355" w:rsidP="00740355">
      <w:pPr>
        <w:pStyle w:val="a3"/>
        <w:spacing w:before="0" w:after="0"/>
        <w:jc w:val="both"/>
      </w:pPr>
      <w:r w:rsidRPr="00D278DF">
        <w:t>Биология как учебная дисциплина обеспечивает:</w:t>
      </w:r>
    </w:p>
    <w:p w:rsidR="00740355" w:rsidRPr="00D278DF" w:rsidRDefault="00740355" w:rsidP="00740355">
      <w:pPr>
        <w:pStyle w:val="a3"/>
        <w:numPr>
          <w:ilvl w:val="0"/>
          <w:numId w:val="16"/>
        </w:numPr>
        <w:spacing w:before="0" w:beforeAutospacing="0" w:after="0" w:afterAutospacing="0"/>
        <w:ind w:left="0" w:hanging="720"/>
        <w:jc w:val="both"/>
      </w:pPr>
      <w:r w:rsidRPr="00D278DF">
        <w:t xml:space="preserve">формирование системы биологических знаний как компонента целостной научной </w:t>
      </w:r>
    </w:p>
    <w:p w:rsidR="00740355" w:rsidRPr="00D278DF" w:rsidRDefault="00740355" w:rsidP="00740355">
      <w:pPr>
        <w:pStyle w:val="a3"/>
        <w:spacing w:before="0" w:after="0"/>
        <w:jc w:val="both"/>
      </w:pPr>
      <w:r w:rsidRPr="00D278DF">
        <w:t>картины мира;</w:t>
      </w:r>
    </w:p>
    <w:p w:rsidR="00740355" w:rsidRPr="00D278DF" w:rsidRDefault="00740355" w:rsidP="00740355">
      <w:pPr>
        <w:pStyle w:val="a3"/>
        <w:numPr>
          <w:ilvl w:val="0"/>
          <w:numId w:val="16"/>
        </w:numPr>
        <w:spacing w:before="0" w:beforeAutospacing="0" w:after="0" w:afterAutospacing="0"/>
        <w:ind w:left="0" w:hanging="720"/>
        <w:jc w:val="both"/>
      </w:pPr>
      <w:r w:rsidRPr="00D278DF">
        <w:t>овладение научным подходом к решению различных задач;</w:t>
      </w:r>
    </w:p>
    <w:p w:rsidR="00740355" w:rsidRPr="00D278DF" w:rsidRDefault="00740355" w:rsidP="00740355">
      <w:pPr>
        <w:pStyle w:val="a3"/>
        <w:numPr>
          <w:ilvl w:val="0"/>
          <w:numId w:val="16"/>
        </w:numPr>
        <w:spacing w:before="0" w:beforeAutospacing="0" w:after="0" w:afterAutospacing="0"/>
        <w:ind w:left="0" w:hanging="720"/>
        <w:jc w:val="both"/>
      </w:pPr>
      <w:r w:rsidRPr="00D278DF">
        <w:t xml:space="preserve">овладение умениями формулировать гипотезы, проводить эксперименты и </w:t>
      </w:r>
    </w:p>
    <w:p w:rsidR="00740355" w:rsidRPr="00D278DF" w:rsidRDefault="00740355" w:rsidP="00740355">
      <w:pPr>
        <w:pStyle w:val="a3"/>
        <w:spacing w:before="0" w:after="0"/>
        <w:jc w:val="both"/>
      </w:pPr>
      <w:r w:rsidRPr="00D278DF">
        <w:t>оценивать полученные результаты;</w:t>
      </w:r>
    </w:p>
    <w:p w:rsidR="00740355" w:rsidRPr="00D278DF" w:rsidRDefault="00740355" w:rsidP="00740355">
      <w:pPr>
        <w:pStyle w:val="a3"/>
        <w:numPr>
          <w:ilvl w:val="0"/>
          <w:numId w:val="16"/>
        </w:numPr>
        <w:spacing w:before="0" w:beforeAutospacing="0" w:after="0" w:afterAutospacing="0"/>
        <w:ind w:left="0" w:hanging="720"/>
        <w:jc w:val="both"/>
      </w:pPr>
      <w:r w:rsidRPr="00D278DF">
        <w:t xml:space="preserve">овладение умением сопоставлять экспериментальные и теоретические знания </w:t>
      </w:r>
      <w:proofErr w:type="gramStart"/>
      <w:r w:rsidRPr="00D278DF">
        <w:t>с</w:t>
      </w:r>
      <w:proofErr w:type="gramEnd"/>
      <w:r w:rsidRPr="00D278DF">
        <w:t xml:space="preserve"> </w:t>
      </w:r>
    </w:p>
    <w:p w:rsidR="00740355" w:rsidRPr="00D278DF" w:rsidRDefault="00740355" w:rsidP="00740355">
      <w:pPr>
        <w:pStyle w:val="a3"/>
        <w:spacing w:before="0" w:after="0"/>
        <w:jc w:val="both"/>
      </w:pPr>
      <w:r w:rsidRPr="00D278DF">
        <w:t>объективными реалиями жизни;</w:t>
      </w:r>
    </w:p>
    <w:p w:rsidR="00740355" w:rsidRPr="00D278DF" w:rsidRDefault="00740355" w:rsidP="00740355">
      <w:pPr>
        <w:pStyle w:val="a3"/>
        <w:numPr>
          <w:ilvl w:val="0"/>
          <w:numId w:val="16"/>
        </w:numPr>
        <w:spacing w:before="0" w:beforeAutospacing="0" w:after="0" w:afterAutospacing="0"/>
        <w:ind w:left="0" w:hanging="720"/>
        <w:jc w:val="both"/>
      </w:pPr>
      <w:r w:rsidRPr="00D278DF">
        <w:t xml:space="preserve">воспитание ответственного и бережного отношения к окружающей среде, </w:t>
      </w:r>
    </w:p>
    <w:p w:rsidR="00740355" w:rsidRPr="00D278DF" w:rsidRDefault="00740355" w:rsidP="00740355">
      <w:pPr>
        <w:pStyle w:val="a3"/>
        <w:spacing w:before="0" w:after="0"/>
        <w:jc w:val="both"/>
      </w:pPr>
      <w:r w:rsidRPr="00D278DF">
        <w:t>осознание значимости концепции устойчивого развития;</w:t>
      </w:r>
    </w:p>
    <w:p w:rsidR="00740355" w:rsidRPr="00D278DF" w:rsidRDefault="00740355" w:rsidP="00740355">
      <w:pPr>
        <w:pStyle w:val="a3"/>
        <w:numPr>
          <w:ilvl w:val="0"/>
          <w:numId w:val="16"/>
        </w:numPr>
        <w:spacing w:before="0" w:beforeAutospacing="0" w:after="0" w:afterAutospacing="0"/>
        <w:ind w:left="0" w:hanging="720"/>
        <w:jc w:val="both"/>
      </w:pPr>
      <w:r w:rsidRPr="00D278DF">
        <w:t xml:space="preserve">формирование умений безопасного и эффективного использования лабораторного </w:t>
      </w:r>
    </w:p>
    <w:p w:rsidR="00740355" w:rsidRPr="00D278DF" w:rsidRDefault="00740355" w:rsidP="00740355">
      <w:pPr>
        <w:pStyle w:val="a3"/>
        <w:spacing w:before="0" w:after="0"/>
        <w:jc w:val="both"/>
      </w:pPr>
      <w:r w:rsidRPr="00D278DF">
        <w:lastRenderedPageBreak/>
        <w:t xml:space="preserve">оборудования, проведения точных измерений и адекватной оценки полученных результатов, представления научно обоснованных аргументов своих действий путем применения </w:t>
      </w:r>
      <w:proofErr w:type="spellStart"/>
      <w:r w:rsidRPr="00D278DF">
        <w:t>межпредметного</w:t>
      </w:r>
      <w:proofErr w:type="spellEnd"/>
      <w:r w:rsidRPr="00D278DF">
        <w:t xml:space="preserve"> анализа учебных задач.</w:t>
      </w:r>
    </w:p>
    <w:p w:rsidR="00740355" w:rsidRPr="00D278DF" w:rsidRDefault="00740355" w:rsidP="00740355">
      <w:pPr>
        <w:pStyle w:val="a3"/>
        <w:spacing w:before="0" w:after="0"/>
        <w:ind w:firstLine="708"/>
        <w:jc w:val="center"/>
        <w:rPr>
          <w:b/>
        </w:rPr>
      </w:pPr>
      <w:r w:rsidRPr="00D278DF">
        <w:rPr>
          <w:b/>
        </w:rPr>
        <w:t>Общая характеристика учебного предмета:</w:t>
      </w:r>
    </w:p>
    <w:p w:rsidR="00740355" w:rsidRPr="00D278DF" w:rsidRDefault="00740355" w:rsidP="00740355">
      <w:pPr>
        <w:pStyle w:val="a3"/>
        <w:spacing w:before="0" w:after="0"/>
        <w:ind w:firstLine="708"/>
        <w:jc w:val="both"/>
      </w:pPr>
      <w:r w:rsidRPr="00D278DF">
        <w:rPr>
          <w:b/>
        </w:rPr>
        <w:t xml:space="preserve">Биология </w:t>
      </w:r>
      <w:r w:rsidRPr="00D278DF">
        <w:t xml:space="preserve">входит в число естественных наук, изучающих природу, а также пути познания человеком природы. Помимо мировоззренческого значения, адекватные представления о живой природе лежат в основе мероприятий по поддержанию здоровья человека, его безопасности и производственной деятельности в любой отрасли хозяйства. Поэтому главная цель российского образования заключается в повышении его качества и эффективности получения и практического использования знаний. Для решения этой важнейшей задачи был принят новый государственный образовательный стандарт общего образования. </w:t>
      </w:r>
    </w:p>
    <w:p w:rsidR="00740355" w:rsidRPr="00526937" w:rsidRDefault="00740355" w:rsidP="00526937">
      <w:pPr>
        <w:pStyle w:val="a3"/>
        <w:spacing w:before="0" w:after="0"/>
        <w:ind w:firstLine="708"/>
        <w:jc w:val="both"/>
      </w:pPr>
      <w:r w:rsidRPr="00D278DF">
        <w:t>В настоящее время базовое биологическое 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w:t>
      </w:r>
    </w:p>
    <w:p w:rsidR="00740355" w:rsidRPr="00D278DF" w:rsidRDefault="00740355" w:rsidP="00740355">
      <w:pPr>
        <w:spacing w:after="0" w:line="240" w:lineRule="auto"/>
        <w:ind w:firstLine="708"/>
        <w:jc w:val="center"/>
        <w:rPr>
          <w:rFonts w:ascii="Times New Roman" w:eastAsia="Calibri" w:hAnsi="Times New Roman" w:cs="Times New Roman"/>
          <w:b/>
          <w:sz w:val="24"/>
          <w:szCs w:val="24"/>
        </w:rPr>
      </w:pPr>
      <w:r w:rsidRPr="00D278DF">
        <w:rPr>
          <w:rFonts w:ascii="Times New Roman" w:eastAsia="Calibri" w:hAnsi="Times New Roman" w:cs="Times New Roman"/>
          <w:b/>
          <w:sz w:val="24"/>
          <w:szCs w:val="24"/>
        </w:rPr>
        <w:t>Описание места учебного предмета, курса в учебном плане</w:t>
      </w:r>
    </w:p>
    <w:p w:rsidR="00740355" w:rsidRPr="00D278DF" w:rsidRDefault="00740355" w:rsidP="00740355">
      <w:pPr>
        <w:spacing w:after="0" w:line="240" w:lineRule="auto"/>
        <w:ind w:firstLine="709"/>
        <w:jc w:val="both"/>
        <w:rPr>
          <w:rFonts w:ascii="Times New Roman" w:eastAsia="Calibri" w:hAnsi="Times New Roman" w:cs="Times New Roman"/>
          <w:sz w:val="24"/>
          <w:szCs w:val="24"/>
        </w:rPr>
      </w:pPr>
      <w:r w:rsidRPr="00D278DF">
        <w:rPr>
          <w:rFonts w:ascii="Times New Roman" w:eastAsia="Calibri" w:hAnsi="Times New Roman" w:cs="Times New Roman"/>
          <w:sz w:val="24"/>
          <w:szCs w:val="24"/>
        </w:rPr>
        <w:t>Данная программа рассчитана на 68 учебных часов. При этом резерв свободного времени, предусмотренный примерной программой, направлен на реализацию авторского подхода для использования разнообразных форм организации учебного процесса и внедрения современных методов обучения и педагогических технологий.</w:t>
      </w:r>
    </w:p>
    <w:p w:rsidR="00740355" w:rsidRPr="00D278DF" w:rsidRDefault="00740355" w:rsidP="00740355">
      <w:pPr>
        <w:spacing w:after="0" w:line="240" w:lineRule="auto"/>
        <w:jc w:val="both"/>
        <w:rPr>
          <w:rFonts w:ascii="Times New Roman" w:eastAsia="Calibri" w:hAnsi="Times New Roman" w:cs="Times New Roman"/>
          <w:sz w:val="24"/>
          <w:szCs w:val="24"/>
        </w:rPr>
      </w:pPr>
      <w:r w:rsidRPr="00D278DF">
        <w:rPr>
          <w:rFonts w:ascii="Times New Roman" w:eastAsia="Calibri" w:hAnsi="Times New Roman" w:cs="Times New Roman"/>
          <w:b/>
          <w:sz w:val="24"/>
          <w:szCs w:val="24"/>
        </w:rPr>
        <w:t xml:space="preserve">Срок реализации: </w:t>
      </w:r>
      <w:r w:rsidRPr="00D278DF">
        <w:rPr>
          <w:rFonts w:ascii="Times New Roman" w:eastAsia="Calibri" w:hAnsi="Times New Roman" w:cs="Times New Roman"/>
          <w:sz w:val="24"/>
          <w:szCs w:val="24"/>
        </w:rPr>
        <w:t>1 год</w:t>
      </w:r>
    </w:p>
    <w:p w:rsidR="00740355" w:rsidRPr="00D278DF" w:rsidRDefault="00740355" w:rsidP="00740355">
      <w:pPr>
        <w:spacing w:after="0" w:line="240" w:lineRule="auto"/>
        <w:jc w:val="both"/>
        <w:rPr>
          <w:rFonts w:ascii="Times New Roman" w:eastAsia="Calibri" w:hAnsi="Times New Roman" w:cs="Times New Roman"/>
          <w:sz w:val="24"/>
          <w:szCs w:val="24"/>
        </w:rPr>
      </w:pPr>
      <w:r w:rsidRPr="00D278DF">
        <w:rPr>
          <w:rFonts w:ascii="Times New Roman" w:eastAsia="Calibri" w:hAnsi="Times New Roman" w:cs="Times New Roman"/>
          <w:b/>
          <w:sz w:val="24"/>
          <w:szCs w:val="24"/>
        </w:rPr>
        <w:t>Количество часов в год (по программе):</w:t>
      </w:r>
      <w:r w:rsidRPr="00D278DF">
        <w:rPr>
          <w:rFonts w:ascii="Times New Roman" w:eastAsia="Calibri" w:hAnsi="Times New Roman" w:cs="Times New Roman"/>
          <w:sz w:val="24"/>
          <w:szCs w:val="24"/>
        </w:rPr>
        <w:t xml:space="preserve"> 68 часов.</w:t>
      </w:r>
    </w:p>
    <w:p w:rsidR="00740355" w:rsidRPr="00D278DF" w:rsidRDefault="00740355" w:rsidP="00740355">
      <w:pPr>
        <w:spacing w:after="0" w:line="240" w:lineRule="auto"/>
        <w:jc w:val="both"/>
        <w:rPr>
          <w:rFonts w:ascii="Times New Roman" w:eastAsia="Calibri" w:hAnsi="Times New Roman" w:cs="Times New Roman"/>
          <w:sz w:val="24"/>
          <w:szCs w:val="24"/>
        </w:rPr>
      </w:pPr>
      <w:r w:rsidRPr="00D278DF">
        <w:rPr>
          <w:rFonts w:ascii="Times New Roman" w:eastAsia="Calibri" w:hAnsi="Times New Roman" w:cs="Times New Roman"/>
          <w:b/>
          <w:sz w:val="24"/>
          <w:szCs w:val="24"/>
        </w:rPr>
        <w:t>Количество часов в неделю (по учебному плану школы):</w:t>
      </w:r>
      <w:r w:rsidRPr="00D278DF">
        <w:rPr>
          <w:rFonts w:ascii="Times New Roman" w:eastAsia="Calibri" w:hAnsi="Times New Roman" w:cs="Times New Roman"/>
          <w:sz w:val="24"/>
          <w:szCs w:val="24"/>
        </w:rPr>
        <w:t xml:space="preserve"> 2 часа.</w:t>
      </w:r>
    </w:p>
    <w:p w:rsidR="00740355" w:rsidRPr="00D278DF" w:rsidRDefault="00740355" w:rsidP="00740355">
      <w:pPr>
        <w:spacing w:after="0" w:line="240" w:lineRule="auto"/>
        <w:jc w:val="both"/>
        <w:rPr>
          <w:rFonts w:ascii="Times New Roman" w:eastAsia="Calibri" w:hAnsi="Times New Roman" w:cs="Times New Roman"/>
          <w:b/>
          <w:sz w:val="24"/>
          <w:szCs w:val="24"/>
        </w:rPr>
      </w:pPr>
      <w:r w:rsidRPr="00D278DF">
        <w:rPr>
          <w:rFonts w:ascii="Times New Roman" w:eastAsia="Calibri" w:hAnsi="Times New Roman" w:cs="Times New Roman"/>
          <w:b/>
          <w:sz w:val="24"/>
          <w:szCs w:val="24"/>
        </w:rPr>
        <w:t>Технологии, методы:</w:t>
      </w:r>
    </w:p>
    <w:p w:rsidR="00740355" w:rsidRPr="00D278DF" w:rsidRDefault="00740355" w:rsidP="00740355">
      <w:pPr>
        <w:numPr>
          <w:ilvl w:val="0"/>
          <w:numId w:val="16"/>
        </w:numPr>
        <w:suppressAutoHyphens/>
        <w:spacing w:after="0" w:line="240" w:lineRule="auto"/>
        <w:ind w:left="0" w:hanging="720"/>
        <w:jc w:val="both"/>
        <w:rPr>
          <w:rFonts w:ascii="Times New Roman" w:eastAsia="Calibri" w:hAnsi="Times New Roman" w:cs="Times New Roman"/>
          <w:kern w:val="1"/>
          <w:sz w:val="24"/>
          <w:szCs w:val="24"/>
        </w:rPr>
      </w:pPr>
      <w:proofErr w:type="spellStart"/>
      <w:r w:rsidRPr="00D278DF">
        <w:rPr>
          <w:rFonts w:ascii="Times New Roman" w:eastAsia="Calibri" w:hAnsi="Times New Roman" w:cs="Times New Roman"/>
          <w:kern w:val="1"/>
          <w:sz w:val="24"/>
          <w:szCs w:val="24"/>
        </w:rPr>
        <w:t>здоровьесберегающих</w:t>
      </w:r>
      <w:proofErr w:type="spellEnd"/>
      <w:r w:rsidRPr="00D278DF">
        <w:rPr>
          <w:rFonts w:ascii="Times New Roman" w:eastAsia="Calibri" w:hAnsi="Times New Roman" w:cs="Times New Roman"/>
          <w:kern w:val="1"/>
          <w:sz w:val="24"/>
          <w:szCs w:val="24"/>
        </w:rPr>
        <w:t>;</w:t>
      </w:r>
    </w:p>
    <w:p w:rsidR="00740355" w:rsidRPr="00D278DF" w:rsidRDefault="00740355" w:rsidP="00740355">
      <w:pPr>
        <w:numPr>
          <w:ilvl w:val="0"/>
          <w:numId w:val="16"/>
        </w:numPr>
        <w:suppressAutoHyphens/>
        <w:spacing w:after="0" w:line="240" w:lineRule="auto"/>
        <w:ind w:left="0" w:hanging="720"/>
        <w:jc w:val="both"/>
        <w:rPr>
          <w:rFonts w:ascii="Times New Roman" w:eastAsia="Calibri" w:hAnsi="Times New Roman" w:cs="Times New Roman"/>
          <w:kern w:val="1"/>
          <w:sz w:val="24"/>
          <w:szCs w:val="24"/>
        </w:rPr>
      </w:pPr>
      <w:r w:rsidRPr="00D278DF">
        <w:rPr>
          <w:rFonts w:ascii="Times New Roman" w:eastAsia="Calibri" w:hAnsi="Times New Roman" w:cs="Times New Roman"/>
          <w:kern w:val="1"/>
          <w:sz w:val="24"/>
          <w:szCs w:val="24"/>
        </w:rPr>
        <w:t>информационно-коммуникативных;</w:t>
      </w:r>
    </w:p>
    <w:p w:rsidR="00740355" w:rsidRPr="00D278DF" w:rsidRDefault="00740355" w:rsidP="00740355">
      <w:pPr>
        <w:numPr>
          <w:ilvl w:val="0"/>
          <w:numId w:val="16"/>
        </w:numPr>
        <w:suppressAutoHyphens/>
        <w:spacing w:after="0" w:line="240" w:lineRule="auto"/>
        <w:ind w:left="0" w:hanging="720"/>
        <w:jc w:val="both"/>
        <w:rPr>
          <w:rFonts w:ascii="Times New Roman" w:eastAsia="Calibri" w:hAnsi="Times New Roman" w:cs="Times New Roman"/>
          <w:kern w:val="1"/>
          <w:sz w:val="24"/>
          <w:szCs w:val="24"/>
        </w:rPr>
      </w:pPr>
      <w:r w:rsidRPr="00D278DF">
        <w:rPr>
          <w:rFonts w:ascii="Times New Roman" w:eastAsia="Calibri" w:hAnsi="Times New Roman" w:cs="Times New Roman"/>
          <w:kern w:val="1"/>
          <w:sz w:val="24"/>
          <w:szCs w:val="24"/>
        </w:rPr>
        <w:t>проблемного обучения;</w:t>
      </w:r>
    </w:p>
    <w:p w:rsidR="00740355" w:rsidRPr="00D278DF" w:rsidRDefault="00740355" w:rsidP="00740355">
      <w:pPr>
        <w:numPr>
          <w:ilvl w:val="0"/>
          <w:numId w:val="16"/>
        </w:numPr>
        <w:suppressAutoHyphens/>
        <w:spacing w:after="0" w:line="240" w:lineRule="auto"/>
        <w:ind w:left="0" w:hanging="720"/>
        <w:jc w:val="both"/>
        <w:rPr>
          <w:rFonts w:ascii="Times New Roman" w:eastAsia="Calibri" w:hAnsi="Times New Roman" w:cs="Times New Roman"/>
          <w:kern w:val="1"/>
          <w:sz w:val="24"/>
          <w:szCs w:val="24"/>
        </w:rPr>
      </w:pPr>
      <w:r w:rsidRPr="00D278DF">
        <w:rPr>
          <w:rFonts w:ascii="Times New Roman" w:eastAsia="Calibri" w:hAnsi="Times New Roman" w:cs="Times New Roman"/>
          <w:kern w:val="1"/>
          <w:sz w:val="24"/>
          <w:szCs w:val="24"/>
        </w:rPr>
        <w:t>развивающего обучения;</w:t>
      </w:r>
    </w:p>
    <w:p w:rsidR="00740355" w:rsidRPr="00D278DF" w:rsidRDefault="00740355" w:rsidP="00740355">
      <w:pPr>
        <w:numPr>
          <w:ilvl w:val="0"/>
          <w:numId w:val="16"/>
        </w:numPr>
        <w:suppressAutoHyphens/>
        <w:spacing w:after="0" w:line="240" w:lineRule="auto"/>
        <w:ind w:left="0" w:hanging="720"/>
        <w:jc w:val="both"/>
        <w:rPr>
          <w:rFonts w:ascii="Times New Roman" w:eastAsia="Calibri" w:hAnsi="Times New Roman" w:cs="Times New Roman"/>
          <w:kern w:val="1"/>
          <w:sz w:val="24"/>
          <w:szCs w:val="24"/>
        </w:rPr>
      </w:pPr>
      <w:r w:rsidRPr="00D278DF">
        <w:rPr>
          <w:rFonts w:ascii="Times New Roman" w:eastAsia="Calibri" w:hAnsi="Times New Roman" w:cs="Times New Roman"/>
          <w:kern w:val="1"/>
          <w:sz w:val="24"/>
          <w:szCs w:val="24"/>
        </w:rPr>
        <w:t>дифференцированного обучения;</w:t>
      </w:r>
    </w:p>
    <w:p w:rsidR="00740355" w:rsidRPr="00D278DF" w:rsidRDefault="00740355" w:rsidP="00740355">
      <w:pPr>
        <w:numPr>
          <w:ilvl w:val="0"/>
          <w:numId w:val="16"/>
        </w:numPr>
        <w:suppressAutoHyphens/>
        <w:spacing w:after="0" w:line="240" w:lineRule="auto"/>
        <w:ind w:left="0" w:hanging="720"/>
        <w:jc w:val="both"/>
        <w:rPr>
          <w:rFonts w:ascii="Times New Roman" w:eastAsia="Calibri" w:hAnsi="Times New Roman" w:cs="Times New Roman"/>
          <w:kern w:val="1"/>
          <w:sz w:val="24"/>
          <w:szCs w:val="24"/>
        </w:rPr>
      </w:pPr>
      <w:r w:rsidRPr="00D278DF">
        <w:rPr>
          <w:rFonts w:ascii="Times New Roman" w:eastAsia="Calibri" w:hAnsi="Times New Roman" w:cs="Times New Roman"/>
          <w:kern w:val="1"/>
          <w:sz w:val="24"/>
          <w:szCs w:val="24"/>
        </w:rPr>
        <w:t>личностно-ориентированных;</w:t>
      </w:r>
    </w:p>
    <w:p w:rsidR="00740355" w:rsidRPr="00D278DF" w:rsidRDefault="00740355" w:rsidP="00740355">
      <w:pPr>
        <w:numPr>
          <w:ilvl w:val="0"/>
          <w:numId w:val="16"/>
        </w:numPr>
        <w:suppressAutoHyphens/>
        <w:spacing w:after="0" w:line="240" w:lineRule="auto"/>
        <w:ind w:left="0" w:hanging="720"/>
        <w:jc w:val="both"/>
        <w:rPr>
          <w:rFonts w:ascii="Times New Roman" w:eastAsia="Calibri" w:hAnsi="Times New Roman" w:cs="Times New Roman"/>
          <w:kern w:val="1"/>
          <w:sz w:val="24"/>
          <w:szCs w:val="24"/>
        </w:rPr>
      </w:pPr>
      <w:r w:rsidRPr="00D278DF">
        <w:rPr>
          <w:rFonts w:ascii="Times New Roman" w:eastAsia="Calibri" w:hAnsi="Times New Roman" w:cs="Times New Roman"/>
          <w:kern w:val="1"/>
          <w:sz w:val="24"/>
          <w:szCs w:val="24"/>
        </w:rPr>
        <w:t>коммуникативно-диалоговой деятельности;</w:t>
      </w:r>
    </w:p>
    <w:p w:rsidR="00740355" w:rsidRPr="00D278DF" w:rsidRDefault="00740355" w:rsidP="00740355">
      <w:pPr>
        <w:numPr>
          <w:ilvl w:val="0"/>
          <w:numId w:val="16"/>
        </w:numPr>
        <w:suppressAutoHyphens/>
        <w:spacing w:after="0" w:line="240" w:lineRule="auto"/>
        <w:ind w:left="0" w:hanging="720"/>
        <w:jc w:val="both"/>
        <w:rPr>
          <w:rFonts w:ascii="Times New Roman" w:eastAsia="Calibri" w:hAnsi="Times New Roman" w:cs="Times New Roman"/>
          <w:kern w:val="1"/>
          <w:sz w:val="24"/>
          <w:szCs w:val="24"/>
        </w:rPr>
      </w:pPr>
      <w:r w:rsidRPr="00D278DF">
        <w:rPr>
          <w:rFonts w:ascii="Times New Roman" w:eastAsia="Calibri" w:hAnsi="Times New Roman" w:cs="Times New Roman"/>
          <w:kern w:val="1"/>
          <w:sz w:val="24"/>
          <w:szCs w:val="24"/>
        </w:rPr>
        <w:t>развития исследовательских навыков;</w:t>
      </w:r>
    </w:p>
    <w:p w:rsidR="00740355" w:rsidRPr="00D278DF" w:rsidRDefault="00740355" w:rsidP="00740355">
      <w:pPr>
        <w:numPr>
          <w:ilvl w:val="0"/>
          <w:numId w:val="16"/>
        </w:numPr>
        <w:suppressAutoHyphens/>
        <w:spacing w:after="0" w:line="240" w:lineRule="auto"/>
        <w:ind w:left="0" w:hanging="720"/>
        <w:jc w:val="both"/>
        <w:rPr>
          <w:rFonts w:ascii="Times New Roman" w:eastAsia="Calibri" w:hAnsi="Times New Roman" w:cs="Times New Roman"/>
          <w:kern w:val="1"/>
          <w:sz w:val="24"/>
          <w:szCs w:val="24"/>
        </w:rPr>
      </w:pPr>
      <w:r w:rsidRPr="00D278DF">
        <w:rPr>
          <w:rFonts w:ascii="Times New Roman" w:eastAsia="Calibri" w:hAnsi="Times New Roman" w:cs="Times New Roman"/>
          <w:kern w:val="1"/>
          <w:sz w:val="24"/>
          <w:szCs w:val="24"/>
        </w:rPr>
        <w:t>развития проектной деятельности;</w:t>
      </w:r>
    </w:p>
    <w:p w:rsidR="00740355" w:rsidRPr="00D278DF" w:rsidRDefault="00740355" w:rsidP="00740355">
      <w:pPr>
        <w:numPr>
          <w:ilvl w:val="0"/>
          <w:numId w:val="16"/>
        </w:numPr>
        <w:suppressAutoHyphens/>
        <w:spacing w:after="0" w:line="240" w:lineRule="auto"/>
        <w:ind w:left="0" w:hanging="720"/>
        <w:jc w:val="both"/>
        <w:rPr>
          <w:rFonts w:ascii="Times New Roman" w:eastAsia="Calibri" w:hAnsi="Times New Roman" w:cs="Times New Roman"/>
          <w:kern w:val="1"/>
          <w:sz w:val="24"/>
          <w:szCs w:val="24"/>
        </w:rPr>
      </w:pPr>
      <w:r w:rsidRPr="00D278DF">
        <w:rPr>
          <w:rFonts w:ascii="Times New Roman" w:eastAsia="Calibri" w:hAnsi="Times New Roman" w:cs="Times New Roman"/>
          <w:kern w:val="1"/>
          <w:sz w:val="24"/>
          <w:szCs w:val="24"/>
        </w:rPr>
        <w:t>опережающего обучения;</w:t>
      </w:r>
    </w:p>
    <w:p w:rsidR="00740355" w:rsidRPr="00D278DF" w:rsidRDefault="00740355" w:rsidP="00740355">
      <w:pPr>
        <w:numPr>
          <w:ilvl w:val="0"/>
          <w:numId w:val="16"/>
        </w:numPr>
        <w:suppressAutoHyphens/>
        <w:spacing w:after="0" w:line="240" w:lineRule="auto"/>
        <w:ind w:left="0" w:hanging="720"/>
        <w:jc w:val="both"/>
        <w:rPr>
          <w:rFonts w:ascii="Times New Roman" w:eastAsia="Calibri" w:hAnsi="Times New Roman" w:cs="Times New Roman"/>
          <w:kern w:val="1"/>
          <w:sz w:val="24"/>
          <w:szCs w:val="24"/>
        </w:rPr>
      </w:pPr>
      <w:r w:rsidRPr="00D278DF">
        <w:rPr>
          <w:rFonts w:ascii="Times New Roman" w:eastAsia="Calibri" w:hAnsi="Times New Roman" w:cs="Times New Roman"/>
          <w:kern w:val="1"/>
          <w:sz w:val="24"/>
          <w:szCs w:val="24"/>
        </w:rPr>
        <w:t>продуктивного чтения;</w:t>
      </w:r>
    </w:p>
    <w:p w:rsidR="00740355" w:rsidRPr="00D278DF" w:rsidRDefault="00740355" w:rsidP="00740355">
      <w:pPr>
        <w:numPr>
          <w:ilvl w:val="0"/>
          <w:numId w:val="16"/>
        </w:numPr>
        <w:tabs>
          <w:tab w:val="left" w:pos="708"/>
          <w:tab w:val="left" w:pos="1320"/>
        </w:tabs>
        <w:suppressAutoHyphens/>
        <w:spacing w:after="0" w:line="240" w:lineRule="auto"/>
        <w:ind w:left="0" w:hanging="720"/>
        <w:jc w:val="both"/>
        <w:rPr>
          <w:rFonts w:ascii="Times New Roman" w:eastAsia="Calibri" w:hAnsi="Times New Roman" w:cs="Times New Roman"/>
          <w:kern w:val="1"/>
          <w:sz w:val="24"/>
          <w:szCs w:val="24"/>
        </w:rPr>
      </w:pPr>
      <w:r w:rsidRPr="00D278DF">
        <w:rPr>
          <w:rFonts w:ascii="Times New Roman" w:eastAsia="Calibri" w:hAnsi="Times New Roman" w:cs="Times New Roman"/>
          <w:kern w:val="1"/>
          <w:sz w:val="24"/>
          <w:szCs w:val="24"/>
        </w:rPr>
        <w:t>развития навыков контроля и самоконтроля.</w:t>
      </w:r>
    </w:p>
    <w:p w:rsidR="00605ED4" w:rsidRDefault="00740355" w:rsidP="00526937">
      <w:pPr>
        <w:spacing w:after="0" w:line="240" w:lineRule="auto"/>
        <w:jc w:val="both"/>
        <w:rPr>
          <w:rFonts w:ascii="Times New Roman" w:eastAsia="Calibri" w:hAnsi="Times New Roman" w:cs="Times New Roman"/>
          <w:sz w:val="24"/>
          <w:szCs w:val="24"/>
        </w:rPr>
      </w:pPr>
      <w:r w:rsidRPr="00D278DF">
        <w:rPr>
          <w:rFonts w:ascii="Times New Roman" w:eastAsia="Calibri" w:hAnsi="Times New Roman" w:cs="Times New Roman"/>
          <w:b/>
          <w:sz w:val="24"/>
          <w:szCs w:val="24"/>
        </w:rPr>
        <w:t>Формы текущего и итогового контроля:</w:t>
      </w:r>
      <w:r w:rsidRPr="00D278DF">
        <w:rPr>
          <w:rFonts w:ascii="Times New Roman" w:eastAsia="Calibri" w:hAnsi="Times New Roman" w:cs="Times New Roman"/>
          <w:sz w:val="24"/>
          <w:szCs w:val="24"/>
        </w:rPr>
        <w:t xml:space="preserve"> контрольные работы, тестирование.</w:t>
      </w:r>
    </w:p>
    <w:p w:rsidR="00526937" w:rsidRPr="00526937" w:rsidRDefault="00526937" w:rsidP="00526937">
      <w:pPr>
        <w:spacing w:after="0" w:line="240" w:lineRule="auto"/>
        <w:jc w:val="both"/>
        <w:rPr>
          <w:rFonts w:ascii="Times New Roman" w:eastAsia="Calibri" w:hAnsi="Times New Roman" w:cs="Times New Roman"/>
          <w:sz w:val="24"/>
          <w:szCs w:val="24"/>
        </w:rPr>
      </w:pPr>
    </w:p>
    <w:p w:rsidR="00740355" w:rsidRPr="00D278DF" w:rsidRDefault="00740355" w:rsidP="00740355">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sidRPr="00D278DF">
        <w:rPr>
          <w:rStyle w:val="dash0410005f0431005f0437005f0430005f0446005f0020005f0441005f043f005f0438005f0441005f043a005f0430005f005fchar1char1"/>
          <w:b/>
        </w:rPr>
        <w:t>Описание учебно-методического и</w:t>
      </w:r>
      <w:r w:rsidRPr="00D278DF">
        <w:rPr>
          <w:rStyle w:val="dash0410005f0431005f0437005f0430005f0446005f0020005f0441005f043f005f0438005f0441005f043a005f0430005f005fchar1char1"/>
          <w:b/>
          <w:i/>
        </w:rPr>
        <w:t xml:space="preserve"> </w:t>
      </w:r>
      <w:r w:rsidRPr="00D278DF">
        <w:rPr>
          <w:rStyle w:val="dash0410005f0431005f0437005f0430005f0446005f0020005f0441005f043f005f0438005f0441005f043a005f0430005f005fchar1char1"/>
          <w:b/>
        </w:rPr>
        <w:t>материально-технического обеспечения образовательного процесса:</w:t>
      </w:r>
    </w:p>
    <w:p w:rsidR="00740355" w:rsidRPr="00D278DF" w:rsidRDefault="00740355" w:rsidP="00740355">
      <w:pPr>
        <w:spacing w:after="0" w:line="240" w:lineRule="auto"/>
        <w:ind w:right="284"/>
        <w:jc w:val="both"/>
        <w:rPr>
          <w:rFonts w:ascii="Times New Roman" w:eastAsia="Calibri" w:hAnsi="Times New Roman" w:cs="Times New Roman"/>
          <w:b/>
          <w:sz w:val="24"/>
          <w:szCs w:val="24"/>
        </w:rPr>
      </w:pPr>
      <w:r w:rsidRPr="00D278DF">
        <w:rPr>
          <w:rFonts w:ascii="Times New Roman" w:eastAsia="Calibri" w:hAnsi="Times New Roman" w:cs="Times New Roman"/>
          <w:b/>
          <w:sz w:val="24"/>
          <w:szCs w:val="24"/>
        </w:rPr>
        <w:t>УМК:</w:t>
      </w:r>
    </w:p>
    <w:p w:rsidR="00740355" w:rsidRPr="00D278DF" w:rsidRDefault="00740355" w:rsidP="00740355">
      <w:pPr>
        <w:pStyle w:val="Default"/>
        <w:numPr>
          <w:ilvl w:val="0"/>
          <w:numId w:val="14"/>
        </w:numPr>
        <w:spacing w:line="240" w:lineRule="auto"/>
        <w:ind w:left="0" w:hanging="776"/>
        <w:jc w:val="both"/>
      </w:pPr>
      <w:r w:rsidRPr="00D278DF">
        <w:rPr>
          <w:b/>
        </w:rPr>
        <w:lastRenderedPageBreak/>
        <w:t>Рабочая программа</w:t>
      </w:r>
      <w:r w:rsidRPr="00D278DF">
        <w:t xml:space="preserve"> – Захаров, В.Б. Биология. 5-9 классы: рабочая программа к линии УМК «Живой организм»: учебно-методическое пособие/ В.Б. Захаров, Н.И. Сонин. – М.: Дрофа, 2017. – 46 </w:t>
      </w:r>
      <w:proofErr w:type="gramStart"/>
      <w:r w:rsidRPr="00D278DF">
        <w:t>с</w:t>
      </w:r>
      <w:proofErr w:type="gramEnd"/>
      <w:r w:rsidRPr="00D278DF">
        <w:t>.</w:t>
      </w:r>
    </w:p>
    <w:p w:rsidR="00740355" w:rsidRPr="00D278DF" w:rsidRDefault="00740355" w:rsidP="00740355">
      <w:pPr>
        <w:pStyle w:val="Default"/>
        <w:numPr>
          <w:ilvl w:val="0"/>
          <w:numId w:val="14"/>
        </w:numPr>
        <w:spacing w:line="240" w:lineRule="auto"/>
        <w:ind w:left="0" w:hanging="776"/>
        <w:jc w:val="both"/>
      </w:pPr>
      <w:r w:rsidRPr="00D278DF">
        <w:rPr>
          <w:b/>
        </w:rPr>
        <w:t>Учебник</w:t>
      </w:r>
      <w:r w:rsidRPr="00D278DF">
        <w:t xml:space="preserve"> – Сонин, Н.И. Биология: Многообразие живых организмов: Животные. 8 </w:t>
      </w:r>
      <w:proofErr w:type="spellStart"/>
      <w:r w:rsidRPr="00D278DF">
        <w:t>кл</w:t>
      </w:r>
      <w:proofErr w:type="spellEnd"/>
      <w:r w:rsidRPr="00D278DF">
        <w:t>.: учебник/ Н.И Сонин, В.Б. Захаров. – 5-е изд., стереотип. – М.: Дрофа, 2016. - 222, [2]с.: ил.</w:t>
      </w:r>
    </w:p>
    <w:p w:rsidR="00740355" w:rsidRPr="00D278DF" w:rsidRDefault="00740355" w:rsidP="00740355">
      <w:pPr>
        <w:pStyle w:val="Default"/>
        <w:numPr>
          <w:ilvl w:val="0"/>
          <w:numId w:val="14"/>
        </w:numPr>
        <w:spacing w:line="240" w:lineRule="auto"/>
        <w:ind w:left="0" w:hanging="776"/>
        <w:jc w:val="both"/>
        <w:rPr>
          <w:b/>
        </w:rPr>
      </w:pPr>
      <w:r w:rsidRPr="00D278DF">
        <w:rPr>
          <w:b/>
        </w:rPr>
        <w:t>Электронное приложение к учебнику.</w:t>
      </w:r>
    </w:p>
    <w:p w:rsidR="00740355" w:rsidRPr="00D278DF" w:rsidRDefault="00740355" w:rsidP="00740355">
      <w:pPr>
        <w:pStyle w:val="Default"/>
        <w:spacing w:line="240" w:lineRule="auto"/>
        <w:jc w:val="both"/>
        <w:rPr>
          <w:b/>
        </w:rPr>
      </w:pPr>
    </w:p>
    <w:p w:rsidR="00740355" w:rsidRPr="00D278DF" w:rsidRDefault="00740355" w:rsidP="00740355">
      <w:pPr>
        <w:pStyle w:val="Default"/>
        <w:spacing w:line="240" w:lineRule="auto"/>
        <w:jc w:val="both"/>
        <w:rPr>
          <w:b/>
        </w:rPr>
      </w:pPr>
    </w:p>
    <w:p w:rsidR="00740355" w:rsidRPr="00D278DF" w:rsidRDefault="00740355" w:rsidP="00740355">
      <w:pPr>
        <w:pStyle w:val="Default"/>
        <w:spacing w:line="240" w:lineRule="auto"/>
        <w:jc w:val="both"/>
        <w:rPr>
          <w:b/>
        </w:rPr>
      </w:pPr>
      <w:r w:rsidRPr="00D278DF">
        <w:rPr>
          <w:b/>
        </w:rPr>
        <w:t>Литература для учителя:</w:t>
      </w:r>
    </w:p>
    <w:p w:rsidR="00740355" w:rsidRPr="00D278DF" w:rsidRDefault="00740355" w:rsidP="00740355">
      <w:pPr>
        <w:numPr>
          <w:ilvl w:val="0"/>
          <w:numId w:val="17"/>
        </w:numPr>
        <w:suppressAutoHyphens/>
        <w:spacing w:after="0" w:line="240" w:lineRule="auto"/>
        <w:ind w:left="0" w:hanging="720"/>
        <w:rPr>
          <w:rFonts w:ascii="Times New Roman" w:eastAsia="Calibri" w:hAnsi="Times New Roman" w:cs="Times New Roman"/>
          <w:sz w:val="24"/>
          <w:szCs w:val="24"/>
        </w:rPr>
      </w:pPr>
      <w:r w:rsidRPr="00D278DF">
        <w:rPr>
          <w:rFonts w:ascii="Times New Roman" w:eastAsia="Calibri" w:hAnsi="Times New Roman" w:cs="Times New Roman"/>
          <w:sz w:val="24"/>
          <w:szCs w:val="24"/>
        </w:rPr>
        <w:t xml:space="preserve">Биология.7-8 классы: Тесты /авт.-сост. М.В. </w:t>
      </w:r>
      <w:proofErr w:type="spellStart"/>
      <w:r w:rsidRPr="00D278DF">
        <w:rPr>
          <w:rFonts w:ascii="Times New Roman" w:eastAsia="Calibri" w:hAnsi="Times New Roman" w:cs="Times New Roman"/>
          <w:sz w:val="24"/>
          <w:szCs w:val="24"/>
        </w:rPr>
        <w:t>Оданович</w:t>
      </w:r>
      <w:proofErr w:type="spellEnd"/>
      <w:r w:rsidRPr="00D278DF">
        <w:rPr>
          <w:rFonts w:ascii="Times New Roman" w:eastAsia="Calibri" w:hAnsi="Times New Roman" w:cs="Times New Roman"/>
          <w:sz w:val="24"/>
          <w:szCs w:val="24"/>
        </w:rPr>
        <w:t xml:space="preserve">. – Волгоград: Учитель, 2007.- 150  </w:t>
      </w:r>
      <w:proofErr w:type="gramStart"/>
      <w:r w:rsidRPr="00D278DF">
        <w:rPr>
          <w:rFonts w:ascii="Times New Roman" w:eastAsia="Calibri" w:hAnsi="Times New Roman" w:cs="Times New Roman"/>
          <w:sz w:val="24"/>
          <w:szCs w:val="24"/>
        </w:rPr>
        <w:t>с</w:t>
      </w:r>
      <w:proofErr w:type="gramEnd"/>
      <w:r w:rsidRPr="00D278DF">
        <w:rPr>
          <w:rFonts w:ascii="Times New Roman" w:eastAsia="Calibri" w:hAnsi="Times New Roman" w:cs="Times New Roman"/>
          <w:sz w:val="24"/>
          <w:szCs w:val="24"/>
        </w:rPr>
        <w:t>.</w:t>
      </w:r>
    </w:p>
    <w:p w:rsidR="00740355" w:rsidRPr="00D278DF" w:rsidRDefault="00740355" w:rsidP="00740355">
      <w:pPr>
        <w:numPr>
          <w:ilvl w:val="0"/>
          <w:numId w:val="17"/>
        </w:numPr>
        <w:suppressAutoHyphens/>
        <w:spacing w:after="0" w:line="240" w:lineRule="auto"/>
        <w:ind w:left="0" w:hanging="720"/>
        <w:rPr>
          <w:rFonts w:ascii="Times New Roman" w:eastAsia="Calibri" w:hAnsi="Times New Roman" w:cs="Times New Roman"/>
          <w:sz w:val="24"/>
          <w:szCs w:val="24"/>
        </w:rPr>
      </w:pPr>
      <w:proofErr w:type="spellStart"/>
      <w:r w:rsidRPr="00D278DF">
        <w:rPr>
          <w:rFonts w:ascii="Times New Roman" w:eastAsia="Calibri" w:hAnsi="Times New Roman" w:cs="Times New Roman"/>
          <w:sz w:val="24"/>
          <w:szCs w:val="24"/>
        </w:rPr>
        <w:t>Демьяненков</w:t>
      </w:r>
      <w:proofErr w:type="spellEnd"/>
      <w:r w:rsidRPr="00D278DF">
        <w:rPr>
          <w:rFonts w:ascii="Times New Roman" w:eastAsia="Calibri" w:hAnsi="Times New Roman" w:cs="Times New Roman"/>
          <w:sz w:val="24"/>
          <w:szCs w:val="24"/>
        </w:rPr>
        <w:t xml:space="preserve"> Е.Н. Биология в вопросах и ответах.- М.: Просвещение,  2010, - 196 </w:t>
      </w:r>
      <w:proofErr w:type="gramStart"/>
      <w:r w:rsidRPr="00D278DF">
        <w:rPr>
          <w:rFonts w:ascii="Times New Roman" w:eastAsia="Calibri" w:hAnsi="Times New Roman" w:cs="Times New Roman"/>
          <w:sz w:val="24"/>
          <w:szCs w:val="24"/>
        </w:rPr>
        <w:t>с</w:t>
      </w:r>
      <w:proofErr w:type="gramEnd"/>
      <w:r w:rsidRPr="00D278DF">
        <w:rPr>
          <w:rFonts w:ascii="Times New Roman" w:eastAsia="Calibri" w:hAnsi="Times New Roman" w:cs="Times New Roman"/>
          <w:sz w:val="24"/>
          <w:szCs w:val="24"/>
        </w:rPr>
        <w:t>.</w:t>
      </w:r>
    </w:p>
    <w:p w:rsidR="00740355" w:rsidRPr="00D278DF" w:rsidRDefault="00740355" w:rsidP="00740355">
      <w:pPr>
        <w:numPr>
          <w:ilvl w:val="0"/>
          <w:numId w:val="17"/>
        </w:numPr>
        <w:suppressAutoHyphens/>
        <w:spacing w:after="0" w:line="240" w:lineRule="auto"/>
        <w:ind w:left="0" w:hanging="720"/>
        <w:rPr>
          <w:rFonts w:ascii="Times New Roman" w:eastAsia="Calibri" w:hAnsi="Times New Roman" w:cs="Times New Roman"/>
          <w:sz w:val="24"/>
          <w:szCs w:val="24"/>
        </w:rPr>
      </w:pPr>
      <w:r w:rsidRPr="00D278DF">
        <w:rPr>
          <w:rFonts w:ascii="Times New Roman" w:eastAsia="Calibri" w:hAnsi="Times New Roman" w:cs="Times New Roman"/>
          <w:sz w:val="24"/>
          <w:szCs w:val="24"/>
        </w:rPr>
        <w:t xml:space="preserve">Занимательные материалы и факты по общей биологии в вопросах и ответах. 5-11 классы/авт.-сост. М. </w:t>
      </w:r>
      <w:proofErr w:type="spellStart"/>
      <w:r w:rsidRPr="00D278DF">
        <w:rPr>
          <w:rFonts w:ascii="Times New Roman" w:eastAsia="Calibri" w:hAnsi="Times New Roman" w:cs="Times New Roman"/>
          <w:sz w:val="24"/>
          <w:szCs w:val="24"/>
        </w:rPr>
        <w:t>М.Боднарук</w:t>
      </w:r>
      <w:proofErr w:type="spellEnd"/>
      <w:r w:rsidRPr="00D278DF">
        <w:rPr>
          <w:rFonts w:ascii="Times New Roman" w:eastAsia="Calibri" w:hAnsi="Times New Roman" w:cs="Times New Roman"/>
          <w:sz w:val="24"/>
          <w:szCs w:val="24"/>
        </w:rPr>
        <w:t xml:space="preserve">, Н.В. </w:t>
      </w:r>
      <w:proofErr w:type="spellStart"/>
      <w:r w:rsidRPr="00D278DF">
        <w:rPr>
          <w:rFonts w:ascii="Times New Roman" w:eastAsia="Calibri" w:hAnsi="Times New Roman" w:cs="Times New Roman"/>
          <w:sz w:val="24"/>
          <w:szCs w:val="24"/>
        </w:rPr>
        <w:t>Ковылина</w:t>
      </w:r>
      <w:proofErr w:type="spellEnd"/>
      <w:r w:rsidRPr="00D278DF">
        <w:rPr>
          <w:rFonts w:ascii="Times New Roman" w:eastAsia="Calibri" w:hAnsi="Times New Roman" w:cs="Times New Roman"/>
          <w:sz w:val="24"/>
          <w:szCs w:val="24"/>
        </w:rPr>
        <w:t xml:space="preserve">. Волгоград: Учитель, 2007.-174  </w:t>
      </w:r>
      <w:proofErr w:type="gramStart"/>
      <w:r w:rsidRPr="00D278DF">
        <w:rPr>
          <w:rFonts w:ascii="Times New Roman" w:eastAsia="Calibri" w:hAnsi="Times New Roman" w:cs="Times New Roman"/>
          <w:sz w:val="24"/>
          <w:szCs w:val="24"/>
        </w:rPr>
        <w:t>с</w:t>
      </w:r>
      <w:proofErr w:type="gramEnd"/>
      <w:r w:rsidRPr="00D278DF">
        <w:rPr>
          <w:rFonts w:ascii="Times New Roman" w:eastAsia="Calibri" w:hAnsi="Times New Roman" w:cs="Times New Roman"/>
          <w:sz w:val="24"/>
          <w:szCs w:val="24"/>
        </w:rPr>
        <w:t xml:space="preserve">. </w:t>
      </w:r>
    </w:p>
    <w:p w:rsidR="00740355" w:rsidRPr="00D278DF" w:rsidRDefault="00740355" w:rsidP="00740355">
      <w:pPr>
        <w:numPr>
          <w:ilvl w:val="0"/>
          <w:numId w:val="17"/>
        </w:numPr>
        <w:suppressAutoHyphens/>
        <w:spacing w:after="0" w:line="240" w:lineRule="auto"/>
        <w:ind w:left="0" w:hanging="720"/>
        <w:rPr>
          <w:rFonts w:ascii="Times New Roman" w:eastAsia="Calibri" w:hAnsi="Times New Roman" w:cs="Times New Roman"/>
          <w:sz w:val="24"/>
          <w:szCs w:val="24"/>
        </w:rPr>
      </w:pPr>
    </w:p>
    <w:p w:rsidR="00740355" w:rsidRPr="00D278DF" w:rsidRDefault="00740355" w:rsidP="00740355">
      <w:pPr>
        <w:spacing w:after="0"/>
        <w:rPr>
          <w:rFonts w:ascii="Times New Roman" w:eastAsia="Calibri" w:hAnsi="Times New Roman" w:cs="Times New Roman"/>
          <w:b/>
          <w:sz w:val="24"/>
          <w:szCs w:val="24"/>
        </w:rPr>
      </w:pPr>
      <w:r w:rsidRPr="00D278DF">
        <w:rPr>
          <w:rFonts w:ascii="Times New Roman" w:eastAsia="Calibri" w:hAnsi="Times New Roman" w:cs="Times New Roman"/>
          <w:b/>
          <w:sz w:val="24"/>
          <w:szCs w:val="24"/>
        </w:rPr>
        <w:t xml:space="preserve">Литература для </w:t>
      </w:r>
      <w:proofErr w:type="gramStart"/>
      <w:r w:rsidRPr="00D278DF">
        <w:rPr>
          <w:rFonts w:ascii="Times New Roman" w:eastAsia="Calibri" w:hAnsi="Times New Roman" w:cs="Times New Roman"/>
          <w:b/>
          <w:sz w:val="24"/>
          <w:szCs w:val="24"/>
        </w:rPr>
        <w:t>обучающегося</w:t>
      </w:r>
      <w:proofErr w:type="gramEnd"/>
      <w:r w:rsidRPr="00D278DF">
        <w:rPr>
          <w:rFonts w:ascii="Times New Roman" w:eastAsia="Calibri" w:hAnsi="Times New Roman" w:cs="Times New Roman"/>
          <w:b/>
          <w:sz w:val="24"/>
          <w:szCs w:val="24"/>
        </w:rPr>
        <w:t>:</w:t>
      </w:r>
    </w:p>
    <w:p w:rsidR="00740355" w:rsidRPr="00D278DF" w:rsidRDefault="00740355" w:rsidP="00740355">
      <w:pPr>
        <w:spacing w:after="0" w:line="240" w:lineRule="auto"/>
        <w:rPr>
          <w:rFonts w:ascii="Times New Roman" w:eastAsia="Calibri" w:hAnsi="Times New Roman" w:cs="Times New Roman"/>
          <w:sz w:val="24"/>
          <w:szCs w:val="24"/>
        </w:rPr>
      </w:pPr>
      <w:r w:rsidRPr="00D278DF">
        <w:rPr>
          <w:rFonts w:ascii="Times New Roman" w:eastAsia="Calibri" w:hAnsi="Times New Roman" w:cs="Times New Roman"/>
          <w:sz w:val="24"/>
          <w:szCs w:val="24"/>
        </w:rPr>
        <w:t>1. Акимушкин И. Мир животных (млекопитающие, или звери). М.: Мысль, 2006;</w:t>
      </w:r>
    </w:p>
    <w:p w:rsidR="00740355" w:rsidRPr="00D278DF" w:rsidRDefault="00740355" w:rsidP="00740355">
      <w:pPr>
        <w:spacing w:after="0" w:line="240" w:lineRule="auto"/>
        <w:rPr>
          <w:rFonts w:ascii="Times New Roman" w:eastAsia="Calibri" w:hAnsi="Times New Roman" w:cs="Times New Roman"/>
          <w:sz w:val="24"/>
          <w:szCs w:val="24"/>
        </w:rPr>
      </w:pPr>
      <w:r w:rsidRPr="00D278DF">
        <w:rPr>
          <w:rFonts w:ascii="Times New Roman" w:eastAsia="Calibri" w:hAnsi="Times New Roman" w:cs="Times New Roman"/>
          <w:sz w:val="24"/>
          <w:szCs w:val="24"/>
        </w:rPr>
        <w:t>2. Акимушкин И. Мир животных (насекомые, пауки, домашние животные). М.: Мысль, 2004;</w:t>
      </w:r>
    </w:p>
    <w:p w:rsidR="00740355" w:rsidRPr="00D278DF" w:rsidRDefault="00740355" w:rsidP="00740355">
      <w:pPr>
        <w:spacing w:after="0" w:line="240" w:lineRule="auto"/>
        <w:rPr>
          <w:rFonts w:ascii="Times New Roman" w:eastAsia="Calibri" w:hAnsi="Times New Roman" w:cs="Times New Roman"/>
          <w:sz w:val="24"/>
          <w:szCs w:val="24"/>
        </w:rPr>
      </w:pPr>
      <w:r w:rsidRPr="00D278DF">
        <w:rPr>
          <w:rFonts w:ascii="Times New Roman" w:eastAsia="Calibri" w:hAnsi="Times New Roman" w:cs="Times New Roman"/>
          <w:sz w:val="24"/>
          <w:szCs w:val="24"/>
        </w:rPr>
        <w:t>3. Никишов В. И. Справочник школьника по биологии: 6-9 классы. - М.: Дрофа, 2007;</w:t>
      </w:r>
    </w:p>
    <w:p w:rsidR="00740355" w:rsidRPr="00D278DF" w:rsidRDefault="00740355" w:rsidP="00740355">
      <w:pPr>
        <w:spacing w:line="240" w:lineRule="auto"/>
        <w:rPr>
          <w:rFonts w:ascii="Times New Roman" w:eastAsia="Calibri" w:hAnsi="Times New Roman" w:cs="Times New Roman"/>
          <w:b/>
          <w:sz w:val="24"/>
          <w:szCs w:val="24"/>
        </w:rPr>
      </w:pPr>
    </w:p>
    <w:p w:rsidR="00740355" w:rsidRPr="00D278DF" w:rsidRDefault="00740355" w:rsidP="00740355">
      <w:pPr>
        <w:spacing w:after="0" w:line="240" w:lineRule="auto"/>
        <w:rPr>
          <w:rFonts w:ascii="Times New Roman" w:eastAsia="Calibri" w:hAnsi="Times New Roman" w:cs="Times New Roman"/>
          <w:b/>
          <w:sz w:val="24"/>
          <w:szCs w:val="24"/>
        </w:rPr>
      </w:pPr>
      <w:r w:rsidRPr="00D278DF">
        <w:rPr>
          <w:rFonts w:ascii="Times New Roman" w:eastAsia="Calibri" w:hAnsi="Times New Roman" w:cs="Times New Roman"/>
          <w:b/>
          <w:sz w:val="24"/>
          <w:szCs w:val="24"/>
        </w:rPr>
        <w:t xml:space="preserve">Материально-техническое обеспечение учебного процесса: </w:t>
      </w:r>
    </w:p>
    <w:p w:rsidR="00740355" w:rsidRPr="00D278DF" w:rsidRDefault="00740355" w:rsidP="00740355">
      <w:pPr>
        <w:spacing w:after="0" w:line="240" w:lineRule="auto"/>
        <w:rPr>
          <w:rFonts w:ascii="Times New Roman" w:eastAsia="Calibri" w:hAnsi="Times New Roman" w:cs="Times New Roman"/>
          <w:sz w:val="24"/>
          <w:szCs w:val="24"/>
        </w:rPr>
      </w:pPr>
      <w:r w:rsidRPr="00D278DF">
        <w:rPr>
          <w:rFonts w:ascii="Times New Roman" w:eastAsia="Calibri" w:hAnsi="Times New Roman" w:cs="Times New Roman"/>
          <w:sz w:val="24"/>
          <w:szCs w:val="24"/>
        </w:rPr>
        <w:t>1. Аудиоколонки.</w:t>
      </w:r>
    </w:p>
    <w:p w:rsidR="00740355" w:rsidRPr="00D278DF" w:rsidRDefault="00740355" w:rsidP="00740355">
      <w:pPr>
        <w:spacing w:after="0" w:line="240" w:lineRule="auto"/>
        <w:rPr>
          <w:rFonts w:ascii="Times New Roman" w:eastAsia="Calibri" w:hAnsi="Times New Roman" w:cs="Times New Roman"/>
          <w:sz w:val="24"/>
          <w:szCs w:val="24"/>
        </w:rPr>
      </w:pPr>
      <w:r w:rsidRPr="00D278DF">
        <w:rPr>
          <w:rFonts w:ascii="Times New Roman" w:eastAsia="Calibri" w:hAnsi="Times New Roman" w:cs="Times New Roman"/>
          <w:sz w:val="24"/>
          <w:szCs w:val="24"/>
        </w:rPr>
        <w:t>2. Мультимедиа проектор.</w:t>
      </w:r>
    </w:p>
    <w:p w:rsidR="00740355" w:rsidRPr="00D278DF" w:rsidRDefault="00740355" w:rsidP="00740355">
      <w:pPr>
        <w:spacing w:after="0" w:line="240" w:lineRule="auto"/>
        <w:rPr>
          <w:rFonts w:ascii="Times New Roman" w:eastAsia="Calibri" w:hAnsi="Times New Roman" w:cs="Times New Roman"/>
          <w:sz w:val="24"/>
          <w:szCs w:val="24"/>
        </w:rPr>
      </w:pPr>
      <w:r w:rsidRPr="00D278DF">
        <w:rPr>
          <w:rFonts w:ascii="Times New Roman" w:eastAsia="Calibri" w:hAnsi="Times New Roman" w:cs="Times New Roman"/>
          <w:sz w:val="24"/>
          <w:szCs w:val="24"/>
        </w:rPr>
        <w:t>3. Персональный компьютер.</w:t>
      </w:r>
    </w:p>
    <w:p w:rsidR="00740355" w:rsidRPr="00D278DF" w:rsidRDefault="00740355" w:rsidP="00740355">
      <w:pPr>
        <w:spacing w:after="0" w:line="240" w:lineRule="auto"/>
        <w:rPr>
          <w:rFonts w:ascii="Times New Roman" w:eastAsia="Calibri" w:hAnsi="Times New Roman" w:cs="Times New Roman"/>
          <w:sz w:val="24"/>
          <w:szCs w:val="24"/>
        </w:rPr>
      </w:pPr>
      <w:r w:rsidRPr="00D278DF">
        <w:rPr>
          <w:rFonts w:ascii="Times New Roman" w:eastAsia="Calibri" w:hAnsi="Times New Roman" w:cs="Times New Roman"/>
          <w:sz w:val="24"/>
          <w:szCs w:val="24"/>
        </w:rPr>
        <w:t>4. Принтер.</w:t>
      </w:r>
    </w:p>
    <w:p w:rsidR="00740355" w:rsidRPr="00D278DF" w:rsidRDefault="00740355" w:rsidP="00740355">
      <w:pPr>
        <w:spacing w:after="0" w:line="240" w:lineRule="auto"/>
        <w:rPr>
          <w:rFonts w:ascii="Times New Roman" w:eastAsia="Calibri" w:hAnsi="Times New Roman" w:cs="Times New Roman"/>
          <w:sz w:val="24"/>
          <w:szCs w:val="24"/>
        </w:rPr>
      </w:pPr>
      <w:r w:rsidRPr="00D278DF">
        <w:rPr>
          <w:rFonts w:ascii="Times New Roman" w:eastAsia="Calibri" w:hAnsi="Times New Roman" w:cs="Times New Roman"/>
          <w:sz w:val="24"/>
          <w:szCs w:val="24"/>
        </w:rPr>
        <w:t>5. Экран.</w:t>
      </w:r>
    </w:p>
    <w:p w:rsidR="00740355" w:rsidRPr="00D278DF" w:rsidRDefault="00740355" w:rsidP="00740355">
      <w:pPr>
        <w:autoSpaceDE w:val="0"/>
        <w:spacing w:after="0" w:line="240" w:lineRule="auto"/>
        <w:jc w:val="both"/>
        <w:rPr>
          <w:rFonts w:ascii="Times New Roman" w:eastAsia="Calibri" w:hAnsi="Times New Roman" w:cs="Times New Roman"/>
          <w:sz w:val="24"/>
          <w:szCs w:val="24"/>
        </w:rPr>
      </w:pPr>
    </w:p>
    <w:p w:rsidR="00740355" w:rsidRPr="00D278DF" w:rsidRDefault="00740355" w:rsidP="00740355">
      <w:pPr>
        <w:autoSpaceDE w:val="0"/>
        <w:spacing w:after="0" w:line="240" w:lineRule="auto"/>
        <w:jc w:val="both"/>
        <w:rPr>
          <w:rFonts w:ascii="Times New Roman" w:eastAsia="Calibri" w:hAnsi="Times New Roman" w:cs="Times New Roman"/>
          <w:b/>
          <w:sz w:val="24"/>
          <w:szCs w:val="24"/>
        </w:rPr>
      </w:pPr>
      <w:r w:rsidRPr="00D278DF">
        <w:rPr>
          <w:rFonts w:ascii="Times New Roman" w:eastAsia="Calibri" w:hAnsi="Times New Roman" w:cs="Times New Roman"/>
          <w:b/>
          <w:sz w:val="24"/>
          <w:szCs w:val="24"/>
        </w:rPr>
        <w:t>Интернет-ресурсы:</w:t>
      </w:r>
    </w:p>
    <w:p w:rsidR="00740355" w:rsidRPr="00D278DF" w:rsidRDefault="00740355" w:rsidP="00740355">
      <w:pPr>
        <w:autoSpaceDE w:val="0"/>
        <w:spacing w:after="0" w:line="240" w:lineRule="auto"/>
        <w:jc w:val="both"/>
        <w:rPr>
          <w:rFonts w:ascii="Times New Roman" w:eastAsia="Calibri" w:hAnsi="Times New Roman" w:cs="Times New Roman"/>
          <w:sz w:val="24"/>
          <w:szCs w:val="24"/>
        </w:rPr>
      </w:pPr>
      <w:r w:rsidRPr="00D278DF">
        <w:rPr>
          <w:rFonts w:ascii="Times New Roman" w:eastAsia="Calibri" w:hAnsi="Times New Roman" w:cs="Times New Roman"/>
          <w:sz w:val="24"/>
          <w:szCs w:val="24"/>
        </w:rPr>
        <w:t>Режим доступа:</w:t>
      </w:r>
    </w:p>
    <w:p w:rsidR="00740355" w:rsidRPr="00D278DF" w:rsidRDefault="00740355" w:rsidP="00740355">
      <w:pPr>
        <w:autoSpaceDE w:val="0"/>
        <w:spacing w:after="0" w:line="240" w:lineRule="auto"/>
        <w:jc w:val="both"/>
        <w:rPr>
          <w:rFonts w:ascii="Times New Roman" w:eastAsia="Calibri" w:hAnsi="Times New Roman" w:cs="Times New Roman"/>
          <w:sz w:val="24"/>
          <w:szCs w:val="24"/>
        </w:rPr>
      </w:pPr>
      <w:r w:rsidRPr="00D278DF">
        <w:rPr>
          <w:rFonts w:ascii="Times New Roman" w:eastAsia="Calibri" w:hAnsi="Times New Roman" w:cs="Times New Roman"/>
          <w:sz w:val="24"/>
          <w:szCs w:val="24"/>
          <w:lang w:val="en-US"/>
        </w:rPr>
        <w:t>http</w:t>
      </w:r>
      <w:r w:rsidRPr="00D278DF">
        <w:rPr>
          <w:rFonts w:ascii="Times New Roman" w:eastAsia="Calibri" w:hAnsi="Times New Roman" w:cs="Times New Roman"/>
          <w:sz w:val="24"/>
          <w:szCs w:val="24"/>
        </w:rPr>
        <w:t>://</w:t>
      </w:r>
      <w:r w:rsidRPr="00D278DF">
        <w:rPr>
          <w:rFonts w:ascii="Times New Roman" w:eastAsia="Calibri" w:hAnsi="Times New Roman" w:cs="Times New Roman"/>
          <w:sz w:val="24"/>
          <w:szCs w:val="24"/>
          <w:lang w:val="en-US"/>
        </w:rPr>
        <w:t>www</w:t>
      </w:r>
      <w:r w:rsidRPr="00D278DF">
        <w:rPr>
          <w:rFonts w:ascii="Times New Roman" w:eastAsia="Calibri" w:hAnsi="Times New Roman" w:cs="Times New Roman"/>
          <w:sz w:val="24"/>
          <w:szCs w:val="24"/>
        </w:rPr>
        <w:t>.</w:t>
      </w:r>
      <w:proofErr w:type="spellStart"/>
      <w:r w:rsidRPr="00D278DF">
        <w:rPr>
          <w:rFonts w:ascii="Times New Roman" w:eastAsia="Calibri" w:hAnsi="Times New Roman" w:cs="Times New Roman"/>
          <w:sz w:val="24"/>
          <w:szCs w:val="24"/>
          <w:lang w:val="en-US"/>
        </w:rPr>
        <w:t>edu</w:t>
      </w:r>
      <w:proofErr w:type="spellEnd"/>
      <w:r w:rsidRPr="00D278DF">
        <w:rPr>
          <w:rFonts w:ascii="Times New Roman" w:eastAsia="Calibri" w:hAnsi="Times New Roman" w:cs="Times New Roman"/>
          <w:sz w:val="24"/>
          <w:szCs w:val="24"/>
        </w:rPr>
        <w:t>.</w:t>
      </w:r>
      <w:proofErr w:type="spellStart"/>
      <w:r w:rsidRPr="00D278DF">
        <w:rPr>
          <w:rFonts w:ascii="Times New Roman" w:eastAsia="Calibri" w:hAnsi="Times New Roman" w:cs="Times New Roman"/>
          <w:sz w:val="24"/>
          <w:szCs w:val="24"/>
          <w:lang w:val="en-US"/>
        </w:rPr>
        <w:t>ru</w:t>
      </w:r>
      <w:proofErr w:type="spellEnd"/>
      <w:r w:rsidRPr="00D278DF">
        <w:rPr>
          <w:rFonts w:ascii="Times New Roman" w:eastAsia="Calibri" w:hAnsi="Times New Roman" w:cs="Times New Roman"/>
          <w:sz w:val="24"/>
          <w:szCs w:val="24"/>
        </w:rPr>
        <w:t xml:space="preserve"> – федеральный портал «Российское образование»</w:t>
      </w:r>
    </w:p>
    <w:p w:rsidR="00740355" w:rsidRPr="00D278DF" w:rsidRDefault="00740355" w:rsidP="00740355">
      <w:pPr>
        <w:autoSpaceDE w:val="0"/>
        <w:spacing w:after="0" w:line="240" w:lineRule="auto"/>
        <w:jc w:val="both"/>
        <w:rPr>
          <w:rFonts w:ascii="Times New Roman" w:eastAsia="Calibri" w:hAnsi="Times New Roman" w:cs="Times New Roman"/>
          <w:sz w:val="24"/>
          <w:szCs w:val="24"/>
        </w:rPr>
      </w:pPr>
      <w:r w:rsidRPr="00D278DF">
        <w:rPr>
          <w:rFonts w:ascii="Times New Roman" w:eastAsia="Calibri" w:hAnsi="Times New Roman" w:cs="Times New Roman"/>
          <w:sz w:val="24"/>
          <w:szCs w:val="24"/>
          <w:lang w:val="en-US"/>
        </w:rPr>
        <w:t>http</w:t>
      </w:r>
      <w:r w:rsidRPr="00D278DF">
        <w:rPr>
          <w:rFonts w:ascii="Times New Roman" w:eastAsia="Calibri" w:hAnsi="Times New Roman" w:cs="Times New Roman"/>
          <w:sz w:val="24"/>
          <w:szCs w:val="24"/>
        </w:rPr>
        <w:t>://</w:t>
      </w:r>
      <w:r w:rsidRPr="00D278DF">
        <w:rPr>
          <w:rFonts w:ascii="Times New Roman" w:eastAsia="Calibri" w:hAnsi="Times New Roman" w:cs="Times New Roman"/>
          <w:sz w:val="24"/>
          <w:szCs w:val="24"/>
          <w:lang w:val="en-US"/>
        </w:rPr>
        <w:t>www</w:t>
      </w:r>
      <w:r w:rsidRPr="00D278DF">
        <w:rPr>
          <w:rFonts w:ascii="Times New Roman" w:eastAsia="Calibri" w:hAnsi="Times New Roman" w:cs="Times New Roman"/>
          <w:sz w:val="24"/>
          <w:szCs w:val="24"/>
        </w:rPr>
        <w:t>.</w:t>
      </w:r>
      <w:r w:rsidRPr="00D278DF">
        <w:rPr>
          <w:rFonts w:ascii="Times New Roman" w:eastAsia="Calibri" w:hAnsi="Times New Roman" w:cs="Times New Roman"/>
          <w:sz w:val="24"/>
          <w:szCs w:val="24"/>
          <w:lang w:val="en-US"/>
        </w:rPr>
        <w:t>school</w:t>
      </w:r>
      <w:r w:rsidRPr="00D278DF">
        <w:rPr>
          <w:rFonts w:ascii="Times New Roman" w:eastAsia="Calibri" w:hAnsi="Times New Roman" w:cs="Times New Roman"/>
          <w:sz w:val="24"/>
          <w:szCs w:val="24"/>
        </w:rPr>
        <w:t>.</w:t>
      </w:r>
      <w:proofErr w:type="spellStart"/>
      <w:r w:rsidRPr="00D278DF">
        <w:rPr>
          <w:rFonts w:ascii="Times New Roman" w:eastAsia="Calibri" w:hAnsi="Times New Roman" w:cs="Times New Roman"/>
          <w:sz w:val="24"/>
          <w:szCs w:val="24"/>
          <w:lang w:val="en-US"/>
        </w:rPr>
        <w:t>edu</w:t>
      </w:r>
      <w:proofErr w:type="spellEnd"/>
      <w:r w:rsidRPr="00D278DF">
        <w:rPr>
          <w:rFonts w:ascii="Times New Roman" w:eastAsia="Calibri" w:hAnsi="Times New Roman" w:cs="Times New Roman"/>
          <w:sz w:val="24"/>
          <w:szCs w:val="24"/>
        </w:rPr>
        <w:t>.</w:t>
      </w:r>
      <w:proofErr w:type="spellStart"/>
      <w:r w:rsidRPr="00D278DF">
        <w:rPr>
          <w:rFonts w:ascii="Times New Roman" w:eastAsia="Calibri" w:hAnsi="Times New Roman" w:cs="Times New Roman"/>
          <w:sz w:val="24"/>
          <w:szCs w:val="24"/>
          <w:lang w:val="en-US"/>
        </w:rPr>
        <w:t>ru</w:t>
      </w:r>
      <w:proofErr w:type="spellEnd"/>
      <w:r w:rsidRPr="00D278DF">
        <w:rPr>
          <w:rFonts w:ascii="Times New Roman" w:eastAsia="Calibri" w:hAnsi="Times New Roman" w:cs="Times New Roman"/>
          <w:sz w:val="24"/>
          <w:szCs w:val="24"/>
        </w:rPr>
        <w:t xml:space="preserve"> – российский общеобразовательный Портал</w:t>
      </w:r>
    </w:p>
    <w:p w:rsidR="00740355" w:rsidRPr="00D278DF" w:rsidRDefault="00740355" w:rsidP="00740355">
      <w:pPr>
        <w:autoSpaceDE w:val="0"/>
        <w:spacing w:after="0" w:line="240" w:lineRule="auto"/>
        <w:jc w:val="both"/>
        <w:rPr>
          <w:rFonts w:ascii="Times New Roman" w:eastAsia="Calibri" w:hAnsi="Times New Roman" w:cs="Times New Roman"/>
          <w:sz w:val="24"/>
          <w:szCs w:val="24"/>
        </w:rPr>
      </w:pPr>
      <w:r w:rsidRPr="00D278DF">
        <w:rPr>
          <w:rFonts w:ascii="Times New Roman" w:eastAsia="Calibri" w:hAnsi="Times New Roman" w:cs="Times New Roman"/>
          <w:sz w:val="24"/>
          <w:szCs w:val="24"/>
          <w:lang w:val="en-US"/>
        </w:rPr>
        <w:t>http</w:t>
      </w:r>
      <w:r w:rsidRPr="00D278DF">
        <w:rPr>
          <w:rFonts w:ascii="Times New Roman" w:eastAsia="Calibri" w:hAnsi="Times New Roman" w:cs="Times New Roman"/>
          <w:sz w:val="24"/>
          <w:szCs w:val="24"/>
        </w:rPr>
        <w:t>://</w:t>
      </w:r>
      <w:r w:rsidRPr="00D278DF">
        <w:rPr>
          <w:rFonts w:ascii="Times New Roman" w:eastAsia="Calibri" w:hAnsi="Times New Roman" w:cs="Times New Roman"/>
          <w:sz w:val="24"/>
          <w:szCs w:val="24"/>
          <w:lang w:val="en-US"/>
        </w:rPr>
        <w:t>www</w:t>
      </w:r>
      <w:r w:rsidRPr="00D278DF">
        <w:rPr>
          <w:rFonts w:ascii="Times New Roman" w:eastAsia="Calibri" w:hAnsi="Times New Roman" w:cs="Times New Roman"/>
          <w:sz w:val="24"/>
          <w:szCs w:val="24"/>
        </w:rPr>
        <w:t>.е</w:t>
      </w:r>
      <w:r w:rsidRPr="00D278DF">
        <w:rPr>
          <w:rFonts w:ascii="Times New Roman" w:eastAsia="Calibri" w:hAnsi="Times New Roman" w:cs="Times New Roman"/>
          <w:sz w:val="24"/>
          <w:szCs w:val="24"/>
          <w:lang w:val="en-US"/>
        </w:rPr>
        <w:t>g</w:t>
      </w:r>
      <w:r w:rsidRPr="00D278DF">
        <w:rPr>
          <w:rFonts w:ascii="Times New Roman" w:eastAsia="Calibri" w:hAnsi="Times New Roman" w:cs="Times New Roman"/>
          <w:sz w:val="24"/>
          <w:szCs w:val="24"/>
        </w:rPr>
        <w:t>е.</w:t>
      </w:r>
      <w:proofErr w:type="spellStart"/>
      <w:r w:rsidRPr="00D278DF">
        <w:rPr>
          <w:rFonts w:ascii="Times New Roman" w:eastAsia="Calibri" w:hAnsi="Times New Roman" w:cs="Times New Roman"/>
          <w:sz w:val="24"/>
          <w:szCs w:val="24"/>
          <w:lang w:val="en-US"/>
        </w:rPr>
        <w:t>edu</w:t>
      </w:r>
      <w:proofErr w:type="spellEnd"/>
      <w:r w:rsidRPr="00D278DF">
        <w:rPr>
          <w:rFonts w:ascii="Times New Roman" w:eastAsia="Calibri" w:hAnsi="Times New Roman" w:cs="Times New Roman"/>
          <w:sz w:val="24"/>
          <w:szCs w:val="24"/>
        </w:rPr>
        <w:t>.</w:t>
      </w:r>
      <w:proofErr w:type="spellStart"/>
      <w:r w:rsidRPr="00D278DF">
        <w:rPr>
          <w:rFonts w:ascii="Times New Roman" w:eastAsia="Calibri" w:hAnsi="Times New Roman" w:cs="Times New Roman"/>
          <w:sz w:val="24"/>
          <w:szCs w:val="24"/>
          <w:lang w:val="en-US"/>
        </w:rPr>
        <w:t>ru</w:t>
      </w:r>
      <w:proofErr w:type="spellEnd"/>
      <w:r w:rsidRPr="00D278DF">
        <w:rPr>
          <w:rFonts w:ascii="Times New Roman" w:eastAsia="Calibri" w:hAnsi="Times New Roman" w:cs="Times New Roman"/>
          <w:sz w:val="24"/>
          <w:szCs w:val="24"/>
        </w:rPr>
        <w:t xml:space="preserve"> – портал информационной поддержки Единого государственного экзамена</w:t>
      </w:r>
    </w:p>
    <w:p w:rsidR="00740355" w:rsidRPr="00D278DF" w:rsidRDefault="00740355" w:rsidP="00740355">
      <w:pPr>
        <w:autoSpaceDE w:val="0"/>
        <w:spacing w:after="0" w:line="240" w:lineRule="auto"/>
        <w:jc w:val="both"/>
        <w:rPr>
          <w:rFonts w:ascii="Times New Roman" w:eastAsia="Calibri" w:hAnsi="Times New Roman" w:cs="Times New Roman"/>
          <w:sz w:val="24"/>
          <w:szCs w:val="24"/>
        </w:rPr>
      </w:pPr>
      <w:r w:rsidRPr="00D278DF">
        <w:rPr>
          <w:rFonts w:ascii="Times New Roman" w:eastAsia="Calibri" w:hAnsi="Times New Roman" w:cs="Times New Roman"/>
          <w:sz w:val="24"/>
          <w:szCs w:val="24"/>
          <w:lang w:val="en-US"/>
        </w:rPr>
        <w:t>http</w:t>
      </w:r>
      <w:r w:rsidRPr="00D278DF">
        <w:rPr>
          <w:rFonts w:ascii="Times New Roman" w:eastAsia="Calibri" w:hAnsi="Times New Roman" w:cs="Times New Roman"/>
          <w:sz w:val="24"/>
          <w:szCs w:val="24"/>
        </w:rPr>
        <w:t>://</w:t>
      </w:r>
      <w:r w:rsidRPr="00D278DF">
        <w:rPr>
          <w:rFonts w:ascii="Times New Roman" w:eastAsia="Calibri" w:hAnsi="Times New Roman" w:cs="Times New Roman"/>
          <w:sz w:val="24"/>
          <w:szCs w:val="24"/>
          <w:lang w:val="en-US"/>
        </w:rPr>
        <w:t>www</w:t>
      </w:r>
      <w:r w:rsidRPr="00D278DF">
        <w:rPr>
          <w:rFonts w:ascii="Times New Roman" w:eastAsia="Calibri" w:hAnsi="Times New Roman" w:cs="Times New Roman"/>
          <w:sz w:val="24"/>
          <w:szCs w:val="24"/>
        </w:rPr>
        <w:t>.</w:t>
      </w:r>
      <w:r w:rsidRPr="00D278DF">
        <w:rPr>
          <w:rFonts w:ascii="Times New Roman" w:eastAsia="Calibri" w:hAnsi="Times New Roman" w:cs="Times New Roman"/>
          <w:sz w:val="24"/>
          <w:szCs w:val="24"/>
          <w:lang w:val="en-US"/>
        </w:rPr>
        <w:t>school</w:t>
      </w:r>
      <w:r w:rsidRPr="00D278DF">
        <w:rPr>
          <w:rFonts w:ascii="Times New Roman" w:eastAsia="Calibri" w:hAnsi="Times New Roman" w:cs="Times New Roman"/>
          <w:sz w:val="24"/>
          <w:szCs w:val="24"/>
        </w:rPr>
        <w:t>-</w:t>
      </w:r>
      <w:r w:rsidRPr="00D278DF">
        <w:rPr>
          <w:rFonts w:ascii="Times New Roman" w:eastAsia="Calibri" w:hAnsi="Times New Roman" w:cs="Times New Roman"/>
          <w:sz w:val="24"/>
          <w:szCs w:val="24"/>
          <w:lang w:val="en-US"/>
        </w:rPr>
        <w:t>collection</w:t>
      </w:r>
      <w:r w:rsidRPr="00D278DF">
        <w:rPr>
          <w:rFonts w:ascii="Times New Roman" w:eastAsia="Calibri" w:hAnsi="Times New Roman" w:cs="Times New Roman"/>
          <w:sz w:val="24"/>
          <w:szCs w:val="24"/>
        </w:rPr>
        <w:t>.</w:t>
      </w:r>
      <w:proofErr w:type="spellStart"/>
      <w:r w:rsidRPr="00D278DF">
        <w:rPr>
          <w:rFonts w:ascii="Times New Roman" w:eastAsia="Calibri" w:hAnsi="Times New Roman" w:cs="Times New Roman"/>
          <w:sz w:val="24"/>
          <w:szCs w:val="24"/>
          <w:lang w:val="en-US"/>
        </w:rPr>
        <w:t>edu</w:t>
      </w:r>
      <w:proofErr w:type="spellEnd"/>
      <w:r w:rsidRPr="00D278DF">
        <w:rPr>
          <w:rFonts w:ascii="Times New Roman" w:eastAsia="Calibri" w:hAnsi="Times New Roman" w:cs="Times New Roman"/>
          <w:sz w:val="24"/>
          <w:szCs w:val="24"/>
        </w:rPr>
        <w:t>.</w:t>
      </w:r>
      <w:proofErr w:type="spellStart"/>
      <w:r w:rsidRPr="00D278DF">
        <w:rPr>
          <w:rFonts w:ascii="Times New Roman" w:eastAsia="Calibri" w:hAnsi="Times New Roman" w:cs="Times New Roman"/>
          <w:sz w:val="24"/>
          <w:szCs w:val="24"/>
          <w:lang w:val="en-US"/>
        </w:rPr>
        <w:t>ru</w:t>
      </w:r>
      <w:proofErr w:type="spellEnd"/>
      <w:r w:rsidRPr="00D278DF">
        <w:rPr>
          <w:rFonts w:ascii="Times New Roman" w:eastAsia="Calibri" w:hAnsi="Times New Roman" w:cs="Times New Roman"/>
          <w:sz w:val="24"/>
          <w:szCs w:val="24"/>
        </w:rPr>
        <w:t xml:space="preserve"> – единая коллекция цифровых образовательных ресурсов.</w:t>
      </w:r>
    </w:p>
    <w:p w:rsidR="00740355" w:rsidRPr="00D278DF" w:rsidRDefault="00740355" w:rsidP="00605ED4">
      <w:pPr>
        <w:rPr>
          <w:rFonts w:ascii="Times New Roman" w:hAnsi="Times New Roman" w:cs="Times New Roman"/>
          <w:sz w:val="24"/>
          <w:szCs w:val="24"/>
        </w:rPr>
      </w:pPr>
    </w:p>
    <w:p w:rsidR="00526937" w:rsidRDefault="00526937">
      <w:pPr>
        <w:rPr>
          <w:rFonts w:ascii="Times New Roman" w:hAnsi="Times New Roman" w:cs="Times New Roman"/>
          <w:b/>
          <w:sz w:val="28"/>
          <w:szCs w:val="28"/>
        </w:rPr>
      </w:pPr>
      <w:r>
        <w:rPr>
          <w:rFonts w:ascii="Times New Roman" w:hAnsi="Times New Roman" w:cs="Times New Roman"/>
          <w:b/>
          <w:sz w:val="28"/>
          <w:szCs w:val="28"/>
        </w:rPr>
        <w:br w:type="page"/>
      </w:r>
    </w:p>
    <w:p w:rsidR="00740355" w:rsidRPr="00526937" w:rsidRDefault="00D278DF" w:rsidP="00526937">
      <w:pPr>
        <w:jc w:val="center"/>
        <w:rPr>
          <w:rFonts w:ascii="Times New Roman" w:hAnsi="Times New Roman" w:cs="Times New Roman"/>
          <w:b/>
          <w:sz w:val="28"/>
          <w:szCs w:val="28"/>
        </w:rPr>
      </w:pPr>
      <w:r w:rsidRPr="00526937">
        <w:rPr>
          <w:rFonts w:ascii="Times New Roman" w:hAnsi="Times New Roman" w:cs="Times New Roman"/>
          <w:b/>
          <w:sz w:val="28"/>
          <w:szCs w:val="28"/>
        </w:rPr>
        <w:lastRenderedPageBreak/>
        <w:t>Аннотация к рабочей программе по биологии 9 класс</w:t>
      </w:r>
    </w:p>
    <w:p w:rsidR="00D278DF" w:rsidRPr="00D278DF" w:rsidRDefault="00D278DF" w:rsidP="00526937">
      <w:pPr>
        <w:numPr>
          <w:ilvl w:val="0"/>
          <w:numId w:val="18"/>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sz w:val="24"/>
          <w:szCs w:val="24"/>
          <w:lang w:eastAsia="ru-RU"/>
        </w:rPr>
        <w:t>Пояснительная записка</w:t>
      </w:r>
    </w:p>
    <w:p w:rsidR="00D278DF" w:rsidRPr="00D278DF" w:rsidRDefault="00D278DF" w:rsidP="00D278DF">
      <w:p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color w:val="000000"/>
          <w:sz w:val="24"/>
          <w:szCs w:val="24"/>
          <w:lang w:eastAsia="ru-RU"/>
        </w:rPr>
        <w:t>Рабочая программа по биологии для 9 класса составлена на основе следующих нормативно-правовых и инструктивно-методических документов:</w:t>
      </w:r>
      <w:r w:rsidRPr="00D278DF">
        <w:rPr>
          <w:rFonts w:ascii="Times New Roman" w:eastAsia="Times New Roman" w:hAnsi="Times New Roman" w:cs="Times New Roman"/>
          <w:sz w:val="24"/>
          <w:szCs w:val="24"/>
          <w:lang w:eastAsia="ru-RU"/>
        </w:rPr>
        <w:t xml:space="preserve"> </w:t>
      </w:r>
    </w:p>
    <w:p w:rsidR="00D278DF" w:rsidRPr="00D278DF" w:rsidRDefault="00D278DF" w:rsidP="00D278D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D278DF" w:rsidRPr="00D278DF" w:rsidRDefault="00D278DF" w:rsidP="00D278D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Приказ Министерства образования и науки Российской Федерации от 29.12.2014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D278DF" w:rsidRPr="00D278DF" w:rsidRDefault="00D278DF" w:rsidP="00D278D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Примерная программа по биологии 5-9 классы. </w:t>
      </w:r>
    </w:p>
    <w:p w:rsidR="00D278DF" w:rsidRPr="00D278DF" w:rsidRDefault="00D278DF" w:rsidP="00D278D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sz w:val="24"/>
          <w:szCs w:val="24"/>
          <w:lang w:eastAsia="ru-RU"/>
        </w:rPr>
        <w:t>Приказ МО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278DF" w:rsidRPr="00D278DF" w:rsidRDefault="00D278DF" w:rsidP="00D278D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sz w:val="24"/>
          <w:szCs w:val="24"/>
          <w:lang w:eastAsia="ru-RU"/>
        </w:rPr>
        <w:t>Приказ МО РФ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w:t>
      </w:r>
    </w:p>
    <w:p w:rsidR="00D278DF" w:rsidRPr="00D278DF" w:rsidRDefault="00D278DF" w:rsidP="00D278D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sz w:val="24"/>
          <w:szCs w:val="24"/>
          <w:lang w:eastAsia="ru-RU"/>
        </w:rPr>
        <w:t xml:space="preserve">Письмо </w:t>
      </w:r>
      <w:proofErr w:type="spellStart"/>
      <w:r w:rsidRPr="00D278DF">
        <w:rPr>
          <w:rFonts w:ascii="Times New Roman" w:eastAsia="Times New Roman" w:hAnsi="Times New Roman" w:cs="Times New Roman"/>
          <w:b/>
          <w:bCs/>
          <w:sz w:val="24"/>
          <w:szCs w:val="24"/>
          <w:lang w:eastAsia="ru-RU"/>
        </w:rPr>
        <w:t>Минобрнауки</w:t>
      </w:r>
      <w:proofErr w:type="spellEnd"/>
      <w:r w:rsidRPr="00D278DF">
        <w:rPr>
          <w:rFonts w:ascii="Times New Roman" w:eastAsia="Times New Roman" w:hAnsi="Times New Roman" w:cs="Times New Roman"/>
          <w:b/>
          <w:bCs/>
          <w:sz w:val="24"/>
          <w:szCs w:val="24"/>
          <w:lang w:eastAsia="ru-RU"/>
        </w:rPr>
        <w:t xml:space="preserve"> России №08-1716 от 28.10.2015 «О рабочих программах учебных предметов»</w:t>
      </w:r>
    </w:p>
    <w:p w:rsidR="00D278DF" w:rsidRPr="00D278DF" w:rsidRDefault="00D278DF" w:rsidP="00D278D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sz w:val="24"/>
          <w:szCs w:val="24"/>
          <w:lang w:eastAsia="ru-RU"/>
        </w:rPr>
        <w:t>Авторская программа по биологии (базовый уровень) 5 - 9 классы, автор Сонин Н.И, Захаров В.Б.</w:t>
      </w:r>
    </w:p>
    <w:p w:rsidR="00D278DF" w:rsidRPr="00D278DF" w:rsidRDefault="00D278DF" w:rsidP="00D278DF">
      <w:p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природоохранных мероприятий, мероприятий по поддержанию здоровья человека, его безопасности и производственной деятельности в любой отрасли хозяйства. В соответствии с ФГОС базовое биологическое образование в основной школе должно обеспечить учащимся высокую биологическую, экологическую и природоохранную грамотность, компетентность в решении широкого круга вопросов, связанных с живой природой. Курс продолжает 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 </w:t>
      </w:r>
    </w:p>
    <w:p w:rsidR="00D278DF" w:rsidRPr="00D278DF" w:rsidRDefault="00D278DF" w:rsidP="00D278DF">
      <w:p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i/>
          <w:iCs/>
          <w:color w:val="000000"/>
          <w:sz w:val="24"/>
          <w:szCs w:val="24"/>
          <w:lang w:eastAsia="ru-RU"/>
        </w:rPr>
        <w:t>Цели обучения</w:t>
      </w:r>
      <w:r w:rsidRPr="00D278DF">
        <w:rPr>
          <w:rFonts w:ascii="Times New Roman" w:eastAsia="Times New Roman" w:hAnsi="Times New Roman" w:cs="Times New Roman"/>
          <w:color w:val="000000"/>
          <w:sz w:val="24"/>
          <w:szCs w:val="24"/>
          <w:lang w:eastAsia="ru-RU"/>
        </w:rPr>
        <w:t>:</w:t>
      </w:r>
    </w:p>
    <w:p w:rsidR="00D278DF" w:rsidRPr="00D278DF" w:rsidRDefault="00D278DF" w:rsidP="00D278D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color w:val="000000"/>
          <w:sz w:val="24"/>
          <w:szCs w:val="24"/>
          <w:lang w:eastAsia="ru-RU"/>
        </w:rPr>
        <w:t>освоение знаний</w:t>
      </w:r>
      <w:r w:rsidRPr="00D278DF">
        <w:rPr>
          <w:rFonts w:ascii="Times New Roman" w:eastAsia="Times New Roman" w:hAnsi="Times New Roman" w:cs="Times New Roman"/>
          <w:b/>
          <w:bCs/>
          <w:color w:val="000000"/>
          <w:sz w:val="24"/>
          <w:szCs w:val="24"/>
          <w:lang w:eastAsia="ru-RU"/>
        </w:rPr>
        <w:t> </w:t>
      </w:r>
      <w:r w:rsidRPr="00D278DF">
        <w:rPr>
          <w:rFonts w:ascii="Times New Roman" w:eastAsia="Times New Roman" w:hAnsi="Times New Roman" w:cs="Times New Roman"/>
          <w:color w:val="000000"/>
          <w:sz w:val="24"/>
          <w:szCs w:val="24"/>
          <w:lang w:eastAsia="ru-RU"/>
        </w:rPr>
        <w:t xml:space="preserve">о человеке как </w:t>
      </w:r>
      <w:proofErr w:type="spellStart"/>
      <w:r w:rsidRPr="00D278DF">
        <w:rPr>
          <w:rFonts w:ascii="Times New Roman" w:eastAsia="Times New Roman" w:hAnsi="Times New Roman" w:cs="Times New Roman"/>
          <w:color w:val="000000"/>
          <w:sz w:val="24"/>
          <w:szCs w:val="24"/>
          <w:lang w:eastAsia="ru-RU"/>
        </w:rPr>
        <w:t>биосоциальном</w:t>
      </w:r>
      <w:proofErr w:type="spellEnd"/>
      <w:r w:rsidRPr="00D278DF">
        <w:rPr>
          <w:rFonts w:ascii="Times New Roman" w:eastAsia="Times New Roman" w:hAnsi="Times New Roman" w:cs="Times New Roman"/>
          <w:color w:val="000000"/>
          <w:sz w:val="24"/>
          <w:szCs w:val="24"/>
          <w:lang w:eastAsia="ru-RU"/>
        </w:rPr>
        <w:t xml:space="preserve"> существе, его строении, особенностях жизнедеятельности;</w:t>
      </w:r>
    </w:p>
    <w:p w:rsidR="00D278DF" w:rsidRPr="00D278DF" w:rsidRDefault="00D278DF" w:rsidP="00D278D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color w:val="000000"/>
          <w:sz w:val="24"/>
          <w:szCs w:val="24"/>
          <w:lang w:eastAsia="ru-RU"/>
        </w:rPr>
        <w:t>овладение умениями</w:t>
      </w:r>
      <w:r w:rsidRPr="00D278DF">
        <w:rPr>
          <w:rFonts w:ascii="Times New Roman" w:eastAsia="Times New Roman" w:hAnsi="Times New Roman" w:cs="Times New Roman"/>
          <w:b/>
          <w:bCs/>
          <w:color w:val="000000"/>
          <w:sz w:val="24"/>
          <w:szCs w:val="24"/>
          <w:lang w:eastAsia="ru-RU"/>
        </w:rPr>
        <w:t> </w:t>
      </w:r>
      <w:r w:rsidRPr="00D278DF">
        <w:rPr>
          <w:rFonts w:ascii="Times New Roman" w:eastAsia="Times New Roman" w:hAnsi="Times New Roman" w:cs="Times New Roman"/>
          <w:color w:val="000000"/>
          <w:sz w:val="24"/>
          <w:szCs w:val="24"/>
          <w:lang w:eastAsia="ru-RU"/>
        </w:rPr>
        <w:t xml:space="preserve">применять биологические знания для объяснения процессов жизнедеятельности собственного организма; использовать информацию о факторах здоровья и риска; работать с биологическими приборами, инструментами, </w:t>
      </w:r>
      <w:r w:rsidRPr="00D278DF">
        <w:rPr>
          <w:rFonts w:ascii="Times New Roman" w:eastAsia="Times New Roman" w:hAnsi="Times New Roman" w:cs="Times New Roman"/>
          <w:color w:val="000000"/>
          <w:sz w:val="24"/>
          <w:szCs w:val="24"/>
          <w:lang w:eastAsia="ru-RU"/>
        </w:rPr>
        <w:lastRenderedPageBreak/>
        <w:t>справочниками; проводить наблюдение за состоянием собственного организма и биологические эксперименты;</w:t>
      </w:r>
    </w:p>
    <w:p w:rsidR="00D278DF" w:rsidRPr="00D278DF" w:rsidRDefault="00D278DF" w:rsidP="00D278D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color w:val="000000"/>
          <w:sz w:val="24"/>
          <w:szCs w:val="24"/>
          <w:lang w:eastAsia="ru-RU"/>
        </w:rPr>
        <w:t>развитие познавательных интересов, интеллектуальных и творческих способностей</w:t>
      </w:r>
      <w:r w:rsidRPr="00D278DF">
        <w:rPr>
          <w:rFonts w:ascii="Times New Roman" w:eastAsia="Times New Roman" w:hAnsi="Times New Roman" w:cs="Times New Roman"/>
          <w:b/>
          <w:bCs/>
          <w:color w:val="000000"/>
          <w:sz w:val="24"/>
          <w:szCs w:val="24"/>
          <w:lang w:eastAsia="ru-RU"/>
        </w:rPr>
        <w:t> </w:t>
      </w:r>
      <w:r w:rsidRPr="00D278DF">
        <w:rPr>
          <w:rFonts w:ascii="Times New Roman" w:eastAsia="Times New Roman" w:hAnsi="Times New Roman" w:cs="Times New Roman"/>
          <w:color w:val="000000"/>
          <w:sz w:val="24"/>
          <w:szCs w:val="24"/>
          <w:lang w:eastAsia="ru-RU"/>
        </w:rPr>
        <w:t>в процессе работы с различными источниками информации;</w:t>
      </w:r>
    </w:p>
    <w:p w:rsidR="00D278DF" w:rsidRPr="00D278DF" w:rsidRDefault="00D278DF" w:rsidP="00D278D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color w:val="000000"/>
          <w:sz w:val="24"/>
          <w:szCs w:val="24"/>
          <w:lang w:eastAsia="ru-RU"/>
        </w:rPr>
        <w:t>воспитание позитивного ценностного отношения к собственному здоровью и здоровью окружающих людей;</w:t>
      </w:r>
    </w:p>
    <w:p w:rsidR="00D278DF" w:rsidRPr="00D278DF" w:rsidRDefault="00D278DF" w:rsidP="0052693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color w:val="000000"/>
          <w:sz w:val="24"/>
          <w:szCs w:val="24"/>
          <w:lang w:eastAsia="ru-RU"/>
        </w:rPr>
        <w:t>использование приобретенных знаний и умений в повседневной жизни</w:t>
      </w:r>
      <w:r w:rsidRPr="00D278DF">
        <w:rPr>
          <w:rFonts w:ascii="Times New Roman" w:eastAsia="Times New Roman" w:hAnsi="Times New Roman" w:cs="Times New Roman"/>
          <w:b/>
          <w:bCs/>
          <w:color w:val="000000"/>
          <w:sz w:val="24"/>
          <w:szCs w:val="24"/>
          <w:lang w:eastAsia="ru-RU"/>
        </w:rPr>
        <w:t> </w:t>
      </w:r>
      <w:r w:rsidRPr="00D278DF">
        <w:rPr>
          <w:rFonts w:ascii="Times New Roman" w:eastAsia="Times New Roman" w:hAnsi="Times New Roman" w:cs="Times New Roman"/>
          <w:color w:val="000000"/>
          <w:sz w:val="24"/>
          <w:szCs w:val="24"/>
          <w:lang w:eastAsia="ru-RU"/>
        </w:rPr>
        <w:t>для оказания первой медицинской помощи себе и окружающим; норм здорового образа жизни, профилактики заболеваний, травматизма, стрессов, вредных привычек, ВИЧ-инфекций.</w:t>
      </w:r>
    </w:p>
    <w:p w:rsidR="00D278DF" w:rsidRPr="00D278DF" w:rsidRDefault="00D278DF" w:rsidP="00D278DF">
      <w:p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i/>
          <w:iCs/>
          <w:color w:val="000000"/>
          <w:sz w:val="24"/>
          <w:szCs w:val="24"/>
          <w:lang w:eastAsia="ru-RU"/>
        </w:rPr>
        <w:t>Задачи обучения:</w:t>
      </w:r>
    </w:p>
    <w:p w:rsidR="00D278DF" w:rsidRPr="00D278DF" w:rsidRDefault="00D278DF" w:rsidP="00D278D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color w:val="000000"/>
          <w:sz w:val="24"/>
          <w:szCs w:val="24"/>
          <w:lang w:eastAsia="ru-RU"/>
        </w:rPr>
        <w:t>Формирование целостной научной картины мира;</w:t>
      </w:r>
    </w:p>
    <w:p w:rsidR="00D278DF" w:rsidRPr="00D278DF" w:rsidRDefault="00D278DF" w:rsidP="00D278D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color w:val="000000"/>
          <w:sz w:val="24"/>
          <w:szCs w:val="24"/>
          <w:lang w:eastAsia="ru-RU"/>
        </w:rPr>
        <w:t>Понимание возрастающей роли естественных наук и научных исследований в современном мире;</w:t>
      </w:r>
    </w:p>
    <w:p w:rsidR="00D278DF" w:rsidRPr="00D278DF" w:rsidRDefault="00D278DF" w:rsidP="00D278D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color w:val="000000"/>
          <w:sz w:val="24"/>
          <w:szCs w:val="24"/>
          <w:lang w:eastAsia="ru-RU"/>
        </w:rPr>
        <w:t>Овладение научным подходом к решению различных задач;</w:t>
      </w:r>
    </w:p>
    <w:p w:rsidR="00D278DF" w:rsidRPr="00D278DF" w:rsidRDefault="00D278DF" w:rsidP="00D278D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color w:val="000000"/>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D278DF" w:rsidRPr="00D278DF" w:rsidRDefault="00D278DF" w:rsidP="00526937">
      <w:pPr>
        <w:numPr>
          <w:ilvl w:val="0"/>
          <w:numId w:val="2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sz w:val="24"/>
          <w:szCs w:val="24"/>
          <w:lang w:eastAsia="ru-RU"/>
        </w:rPr>
        <w:t>Общая характеристика предмета, курса.</w:t>
      </w:r>
    </w:p>
    <w:p w:rsidR="00D278DF" w:rsidRPr="00D278DF" w:rsidRDefault="00D278DF" w:rsidP="00D278DF">
      <w:p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color w:val="000000"/>
          <w:sz w:val="24"/>
          <w:szCs w:val="24"/>
          <w:lang w:eastAsia="ru-RU"/>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D278DF" w:rsidRPr="00D278DF" w:rsidRDefault="00D278DF" w:rsidP="00D278DF">
      <w:p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color w:val="000000"/>
          <w:sz w:val="24"/>
          <w:szCs w:val="24"/>
          <w:lang w:eastAsia="ru-RU"/>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D278DF" w:rsidRPr="00D278DF" w:rsidRDefault="00D278DF" w:rsidP="00D278DF">
      <w:p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color w:val="000000"/>
          <w:sz w:val="24"/>
          <w:szCs w:val="24"/>
          <w:lang w:eastAsia="ru-RU"/>
        </w:rPr>
        <w:t xml:space="preserve">В </w:t>
      </w:r>
      <w:r w:rsidRPr="00D278DF">
        <w:rPr>
          <w:rFonts w:ascii="Times New Roman" w:eastAsia="Times New Roman" w:hAnsi="Times New Roman" w:cs="Times New Roman"/>
          <w:sz w:val="24"/>
          <w:szCs w:val="24"/>
          <w:lang w:eastAsia="ru-RU"/>
        </w:rPr>
        <w:t xml:space="preserve">разделе «Человек и его здоровье» содержатся сведения о человеке, как </w:t>
      </w:r>
      <w:proofErr w:type="spellStart"/>
      <w:r w:rsidRPr="00D278DF">
        <w:rPr>
          <w:rFonts w:ascii="Times New Roman" w:eastAsia="Times New Roman" w:hAnsi="Times New Roman" w:cs="Times New Roman"/>
          <w:sz w:val="24"/>
          <w:szCs w:val="24"/>
          <w:lang w:eastAsia="ru-RU"/>
        </w:rPr>
        <w:t>биосоциальном</w:t>
      </w:r>
      <w:proofErr w:type="spellEnd"/>
      <w:r w:rsidRPr="00D278DF">
        <w:rPr>
          <w:rFonts w:ascii="Times New Roman" w:eastAsia="Times New Roman" w:hAnsi="Times New Roman" w:cs="Times New Roman"/>
          <w:sz w:val="24"/>
          <w:szCs w:val="24"/>
          <w:lang w:eastAsia="ru-RU"/>
        </w:rPr>
        <w:t xml:space="preserve">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 Рабочая программа для 9 класса предусматривает изучение материала в следующей последовательности. На первых уроках курса раскрывается </w:t>
      </w:r>
      <w:proofErr w:type="spellStart"/>
      <w:r w:rsidRPr="00D278DF">
        <w:rPr>
          <w:rFonts w:ascii="Times New Roman" w:eastAsia="Times New Roman" w:hAnsi="Times New Roman" w:cs="Times New Roman"/>
          <w:sz w:val="24"/>
          <w:szCs w:val="24"/>
          <w:lang w:eastAsia="ru-RU"/>
        </w:rPr>
        <w:t>биосоциальная</w:t>
      </w:r>
      <w:proofErr w:type="spellEnd"/>
      <w:r w:rsidRPr="00D278DF">
        <w:rPr>
          <w:rFonts w:ascii="Times New Roman" w:eastAsia="Times New Roman" w:hAnsi="Times New Roman" w:cs="Times New Roman"/>
          <w:sz w:val="24"/>
          <w:szCs w:val="24"/>
          <w:lang w:eastAsia="ru-RU"/>
        </w:rPr>
        <w:t xml:space="preserve"> природа человека, определяется место человека в природе, раскрываются предмет и методы анатомии, физиологии и гигиены, приводится знакомство с </w:t>
      </w:r>
      <w:proofErr w:type="spellStart"/>
      <w:r w:rsidRPr="00D278DF">
        <w:rPr>
          <w:rFonts w:ascii="Times New Roman" w:eastAsia="Times New Roman" w:hAnsi="Times New Roman" w:cs="Times New Roman"/>
          <w:sz w:val="24"/>
          <w:szCs w:val="24"/>
          <w:lang w:eastAsia="ru-RU"/>
        </w:rPr>
        <w:t>разноуровневой</w:t>
      </w:r>
      <w:proofErr w:type="spellEnd"/>
      <w:r w:rsidRPr="00D278DF">
        <w:rPr>
          <w:rFonts w:ascii="Times New Roman" w:eastAsia="Times New Roman" w:hAnsi="Times New Roman" w:cs="Times New Roman"/>
          <w:sz w:val="24"/>
          <w:szCs w:val="24"/>
          <w:lang w:eastAsia="ru-RU"/>
        </w:rPr>
        <w:t xml:space="preserve"> организацией организма человека. На последующих уроках дается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w:t>
      </w:r>
    </w:p>
    <w:p w:rsidR="00D278DF" w:rsidRPr="00D278DF" w:rsidRDefault="00D278DF" w:rsidP="00D278DF">
      <w:p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Преобладающей формой текущего контроля выступает письменный (самостоятельные, лабораторные и тестовые работы) и устный опрос.</w:t>
      </w:r>
    </w:p>
    <w:p w:rsidR="00D278DF" w:rsidRPr="00D278DF" w:rsidRDefault="00D278DF" w:rsidP="00D278DF">
      <w:pPr>
        <w:numPr>
          <w:ilvl w:val="0"/>
          <w:numId w:val="2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sz w:val="24"/>
          <w:szCs w:val="24"/>
          <w:lang w:eastAsia="ru-RU"/>
        </w:rPr>
        <w:t>Описание места учебного предмета, курса в учебном плане.</w:t>
      </w:r>
    </w:p>
    <w:p w:rsidR="00D278DF" w:rsidRPr="00D278DF" w:rsidRDefault="00D278DF" w:rsidP="00D278DF">
      <w:p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Учебное содержание курса включает 68 часа, 2 часа в неделю, из них</w:t>
      </w:r>
    </w:p>
    <w:p w:rsidR="00D278DF" w:rsidRPr="00D278DF" w:rsidRDefault="00D278DF" w:rsidP="00D278DF">
      <w:p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лабораторных работ - 19</w:t>
      </w:r>
    </w:p>
    <w:p w:rsidR="00D278DF" w:rsidRPr="00D278DF" w:rsidRDefault="00D278DF" w:rsidP="00526937">
      <w:pPr>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lastRenderedPageBreak/>
        <w:t>контрольных работ – 7</w:t>
      </w:r>
    </w:p>
    <w:p w:rsidR="00D278DF" w:rsidRPr="00D278DF" w:rsidRDefault="00D278DF" w:rsidP="00D278DF">
      <w:pPr>
        <w:numPr>
          <w:ilvl w:val="0"/>
          <w:numId w:val="2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sz w:val="24"/>
          <w:szCs w:val="24"/>
          <w:lang w:eastAsia="ru-RU"/>
        </w:rPr>
        <w:t>Учебно-методическое и материально-техническое обеспечение учебного процесса.</w:t>
      </w:r>
    </w:p>
    <w:p w:rsidR="00D278DF" w:rsidRPr="00D278DF" w:rsidRDefault="00D278DF" w:rsidP="00D278DF">
      <w:pPr>
        <w:spacing w:after="0" w:line="240" w:lineRule="auto"/>
        <w:rPr>
          <w:rFonts w:ascii="Times New Roman" w:eastAsia="Times New Roman" w:hAnsi="Times New Roman" w:cs="Times New Roman"/>
          <w:sz w:val="24"/>
          <w:szCs w:val="24"/>
          <w:lang w:eastAsia="ru-RU"/>
        </w:rPr>
      </w:pPr>
    </w:p>
    <w:p w:rsidR="00D278DF" w:rsidRPr="00D278DF" w:rsidRDefault="00D278DF" w:rsidP="00D278DF">
      <w:pPr>
        <w:spacing w:after="0"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sz w:val="24"/>
          <w:szCs w:val="24"/>
          <w:u w:val="single"/>
          <w:lang w:eastAsia="ru-RU"/>
        </w:rPr>
        <w:t>Учебники и методические пособия.</w:t>
      </w:r>
    </w:p>
    <w:p w:rsidR="00D278DF" w:rsidRPr="00D278DF" w:rsidRDefault="00D278DF" w:rsidP="00D278DF">
      <w:pPr>
        <w:spacing w:after="0" w:line="240" w:lineRule="auto"/>
        <w:rPr>
          <w:rFonts w:ascii="Times New Roman" w:eastAsia="Times New Roman" w:hAnsi="Times New Roman" w:cs="Times New Roman"/>
          <w:sz w:val="24"/>
          <w:szCs w:val="24"/>
          <w:lang w:eastAsia="ru-RU"/>
        </w:rPr>
      </w:pPr>
    </w:p>
    <w:p w:rsidR="00D278DF" w:rsidRPr="00D278DF" w:rsidRDefault="00D278DF" w:rsidP="00D278DF">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78DF">
        <w:rPr>
          <w:rFonts w:ascii="Times New Roman" w:eastAsia="Times New Roman" w:hAnsi="Times New Roman" w:cs="Times New Roman"/>
          <w:sz w:val="24"/>
          <w:szCs w:val="24"/>
          <w:lang w:eastAsia="ru-RU"/>
        </w:rPr>
        <w:t>Сонин</w:t>
      </w:r>
      <w:proofErr w:type="gramEnd"/>
      <w:r w:rsidRPr="00D278DF">
        <w:rPr>
          <w:rFonts w:ascii="Times New Roman" w:eastAsia="Times New Roman" w:hAnsi="Times New Roman" w:cs="Times New Roman"/>
          <w:sz w:val="24"/>
          <w:szCs w:val="24"/>
          <w:lang w:eastAsia="ru-RU"/>
        </w:rPr>
        <w:t xml:space="preserve"> Н.И., </w:t>
      </w:r>
      <w:proofErr w:type="spellStart"/>
      <w:r w:rsidRPr="00D278DF">
        <w:rPr>
          <w:rFonts w:ascii="Times New Roman" w:eastAsia="Times New Roman" w:hAnsi="Times New Roman" w:cs="Times New Roman"/>
          <w:sz w:val="24"/>
          <w:szCs w:val="24"/>
          <w:lang w:eastAsia="ru-RU"/>
        </w:rPr>
        <w:t>Сапин</w:t>
      </w:r>
      <w:proofErr w:type="spellEnd"/>
      <w:r w:rsidRPr="00D278DF">
        <w:rPr>
          <w:rFonts w:ascii="Times New Roman" w:eastAsia="Times New Roman" w:hAnsi="Times New Roman" w:cs="Times New Roman"/>
          <w:sz w:val="24"/>
          <w:szCs w:val="24"/>
          <w:lang w:eastAsia="ru-RU"/>
        </w:rPr>
        <w:t xml:space="preserve"> М.Р. Биологии. Человек. 9класс. Москва «Дрофа», 2016г., рабочая тетрадь к учебнику. </w:t>
      </w:r>
    </w:p>
    <w:p w:rsidR="00D278DF" w:rsidRPr="00D278DF" w:rsidRDefault="00D278DF" w:rsidP="00D278DF">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Биология. Человек. Технологические карты уроков по учебнику </w:t>
      </w:r>
      <w:proofErr w:type="gramStart"/>
      <w:r w:rsidRPr="00D278DF">
        <w:rPr>
          <w:rFonts w:ascii="Times New Roman" w:eastAsia="Times New Roman" w:hAnsi="Times New Roman" w:cs="Times New Roman"/>
          <w:sz w:val="24"/>
          <w:szCs w:val="24"/>
          <w:lang w:eastAsia="ru-RU"/>
        </w:rPr>
        <w:t>Сонина</w:t>
      </w:r>
      <w:proofErr w:type="gramEnd"/>
      <w:r w:rsidRPr="00D278DF">
        <w:rPr>
          <w:rFonts w:ascii="Times New Roman" w:eastAsia="Times New Roman" w:hAnsi="Times New Roman" w:cs="Times New Roman"/>
          <w:sz w:val="24"/>
          <w:szCs w:val="24"/>
          <w:lang w:eastAsia="ru-RU"/>
        </w:rPr>
        <w:t xml:space="preserve"> Н.И., </w:t>
      </w:r>
      <w:proofErr w:type="spellStart"/>
      <w:r w:rsidRPr="00D278DF">
        <w:rPr>
          <w:rFonts w:ascii="Times New Roman" w:eastAsia="Times New Roman" w:hAnsi="Times New Roman" w:cs="Times New Roman"/>
          <w:sz w:val="24"/>
          <w:szCs w:val="24"/>
          <w:lang w:eastAsia="ru-RU"/>
        </w:rPr>
        <w:t>Сапина</w:t>
      </w:r>
      <w:proofErr w:type="spellEnd"/>
      <w:r w:rsidRPr="00D278DF">
        <w:rPr>
          <w:rFonts w:ascii="Times New Roman" w:eastAsia="Times New Roman" w:hAnsi="Times New Roman" w:cs="Times New Roman"/>
          <w:sz w:val="24"/>
          <w:szCs w:val="24"/>
          <w:lang w:eastAsia="ru-RU"/>
        </w:rPr>
        <w:t xml:space="preserve"> М.Р. Волгоград. «Учитель», 2015.</w:t>
      </w:r>
    </w:p>
    <w:p w:rsidR="00D278DF" w:rsidRPr="00D278DF" w:rsidRDefault="00D278DF" w:rsidP="00D278DF">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278DF">
        <w:rPr>
          <w:rFonts w:ascii="Times New Roman" w:eastAsia="Times New Roman" w:hAnsi="Times New Roman" w:cs="Times New Roman"/>
          <w:sz w:val="24"/>
          <w:szCs w:val="24"/>
          <w:lang w:eastAsia="ru-RU"/>
        </w:rPr>
        <w:t>Сапин</w:t>
      </w:r>
      <w:proofErr w:type="spellEnd"/>
      <w:r w:rsidRPr="00D278DF">
        <w:rPr>
          <w:rFonts w:ascii="Times New Roman" w:eastAsia="Times New Roman" w:hAnsi="Times New Roman" w:cs="Times New Roman"/>
          <w:sz w:val="24"/>
          <w:szCs w:val="24"/>
          <w:lang w:eastAsia="ru-RU"/>
        </w:rPr>
        <w:t xml:space="preserve"> М.Р., </w:t>
      </w:r>
      <w:proofErr w:type="spellStart"/>
      <w:r w:rsidRPr="00D278DF">
        <w:rPr>
          <w:rFonts w:ascii="Times New Roman" w:eastAsia="Times New Roman" w:hAnsi="Times New Roman" w:cs="Times New Roman"/>
          <w:sz w:val="24"/>
          <w:szCs w:val="24"/>
          <w:lang w:eastAsia="ru-RU"/>
        </w:rPr>
        <w:t>Брыксина</w:t>
      </w:r>
      <w:proofErr w:type="spellEnd"/>
      <w:r w:rsidRPr="00D278DF">
        <w:rPr>
          <w:rFonts w:ascii="Times New Roman" w:eastAsia="Times New Roman" w:hAnsi="Times New Roman" w:cs="Times New Roman"/>
          <w:sz w:val="24"/>
          <w:szCs w:val="24"/>
          <w:lang w:eastAsia="ru-RU"/>
        </w:rPr>
        <w:t xml:space="preserve"> З.Г. «Анатомия и физиология человека» - для 9 класса школ с </w:t>
      </w:r>
      <w:proofErr w:type="gramStart"/>
      <w:r w:rsidRPr="00D278DF">
        <w:rPr>
          <w:rFonts w:ascii="Times New Roman" w:eastAsia="Times New Roman" w:hAnsi="Times New Roman" w:cs="Times New Roman"/>
          <w:sz w:val="24"/>
          <w:szCs w:val="24"/>
          <w:lang w:eastAsia="ru-RU"/>
        </w:rPr>
        <w:t>углубленным</w:t>
      </w:r>
      <w:proofErr w:type="gramEnd"/>
      <w:r w:rsidRPr="00D278DF">
        <w:rPr>
          <w:rFonts w:ascii="Times New Roman" w:eastAsia="Times New Roman" w:hAnsi="Times New Roman" w:cs="Times New Roman"/>
          <w:sz w:val="24"/>
          <w:szCs w:val="24"/>
          <w:lang w:eastAsia="ru-RU"/>
        </w:rPr>
        <w:t xml:space="preserve"> изучение биологии. М., «Просвещение»,1999 г.</w:t>
      </w:r>
    </w:p>
    <w:p w:rsidR="00D278DF" w:rsidRPr="00D278DF" w:rsidRDefault="00D278DF" w:rsidP="00D278DF">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278DF">
        <w:rPr>
          <w:rFonts w:ascii="Times New Roman" w:eastAsia="Times New Roman" w:hAnsi="Times New Roman" w:cs="Times New Roman"/>
          <w:sz w:val="24"/>
          <w:szCs w:val="24"/>
          <w:lang w:eastAsia="ru-RU"/>
        </w:rPr>
        <w:t>Лернер</w:t>
      </w:r>
      <w:proofErr w:type="spellEnd"/>
      <w:r w:rsidRPr="00D278DF">
        <w:rPr>
          <w:rFonts w:ascii="Times New Roman" w:eastAsia="Times New Roman" w:hAnsi="Times New Roman" w:cs="Times New Roman"/>
          <w:sz w:val="24"/>
          <w:szCs w:val="24"/>
          <w:lang w:eastAsia="ru-RU"/>
        </w:rPr>
        <w:t xml:space="preserve"> Г.И. «Человек: анатомия, физиология и гигиена (поурочные тесты и задания)». М., «Аквариум», 1998 г.</w:t>
      </w:r>
    </w:p>
    <w:p w:rsidR="00D278DF" w:rsidRPr="00D278DF" w:rsidRDefault="00D278DF" w:rsidP="00D278DF">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278DF">
        <w:rPr>
          <w:rFonts w:ascii="Times New Roman" w:eastAsia="Times New Roman" w:hAnsi="Times New Roman" w:cs="Times New Roman"/>
          <w:sz w:val="24"/>
          <w:szCs w:val="24"/>
          <w:lang w:eastAsia="ru-RU"/>
        </w:rPr>
        <w:t>Реймерс</w:t>
      </w:r>
      <w:proofErr w:type="spellEnd"/>
      <w:r w:rsidRPr="00D278DF">
        <w:rPr>
          <w:rFonts w:ascii="Times New Roman" w:eastAsia="Times New Roman" w:hAnsi="Times New Roman" w:cs="Times New Roman"/>
          <w:sz w:val="24"/>
          <w:szCs w:val="24"/>
          <w:lang w:eastAsia="ru-RU"/>
        </w:rPr>
        <w:t xml:space="preserve"> Н.Ф. Основные биологические понятия и термины. Москва. «Просвещение» 1993г.</w:t>
      </w:r>
    </w:p>
    <w:p w:rsidR="00D278DF" w:rsidRPr="00D278DF" w:rsidRDefault="00D278DF" w:rsidP="00D278DF">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«Биология: человек». (Москва, издательский центр «</w:t>
      </w:r>
      <w:proofErr w:type="spellStart"/>
      <w:r w:rsidRPr="00D278DF">
        <w:rPr>
          <w:rFonts w:ascii="Times New Roman" w:eastAsia="Times New Roman" w:hAnsi="Times New Roman" w:cs="Times New Roman"/>
          <w:sz w:val="24"/>
          <w:szCs w:val="24"/>
          <w:lang w:eastAsia="ru-RU"/>
        </w:rPr>
        <w:t>Вентана-Граф</w:t>
      </w:r>
      <w:proofErr w:type="spellEnd"/>
      <w:r w:rsidRPr="00D278DF">
        <w:rPr>
          <w:rFonts w:ascii="Times New Roman" w:eastAsia="Times New Roman" w:hAnsi="Times New Roman" w:cs="Times New Roman"/>
          <w:sz w:val="24"/>
          <w:szCs w:val="24"/>
          <w:lang w:eastAsia="ru-RU"/>
        </w:rPr>
        <w:t xml:space="preserve">», 2009г.) </w:t>
      </w:r>
    </w:p>
    <w:p w:rsidR="00D278DF" w:rsidRPr="00D278DF" w:rsidRDefault="00D278DF" w:rsidP="00D278DF">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Зверев И.Д. «Книга для чтения по анатомии, физиологии и гигиене», Москва. «Просвещение» 1989г. </w:t>
      </w:r>
    </w:p>
    <w:p w:rsidR="00D278DF" w:rsidRPr="00D278DF" w:rsidRDefault="00D278DF" w:rsidP="00D278DF">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Колесников Д.В., Маш Р.Д. «Основы гигиены и санитарии», Москва. «Просвещение» 2001г. </w:t>
      </w:r>
    </w:p>
    <w:p w:rsidR="00D278DF" w:rsidRPr="00D278DF" w:rsidRDefault="00D278DF" w:rsidP="00D278DF">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Георгиева С.А. и др. «Физиология», Москва. «Просвещение» 1981г. </w:t>
      </w:r>
    </w:p>
    <w:p w:rsidR="00D278DF" w:rsidRPr="00D278DF" w:rsidRDefault="00D278DF" w:rsidP="00D278DF">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278DF">
        <w:rPr>
          <w:rFonts w:ascii="Times New Roman" w:eastAsia="Times New Roman" w:hAnsi="Times New Roman" w:cs="Times New Roman"/>
          <w:sz w:val="24"/>
          <w:szCs w:val="24"/>
          <w:lang w:eastAsia="ru-RU"/>
        </w:rPr>
        <w:t>Бинас</w:t>
      </w:r>
      <w:proofErr w:type="spellEnd"/>
      <w:r w:rsidRPr="00D278DF">
        <w:rPr>
          <w:rFonts w:ascii="Times New Roman" w:eastAsia="Times New Roman" w:hAnsi="Times New Roman" w:cs="Times New Roman"/>
          <w:sz w:val="24"/>
          <w:szCs w:val="24"/>
          <w:lang w:eastAsia="ru-RU"/>
        </w:rPr>
        <w:t xml:space="preserve"> А.В., Маш Р.Д. и др. «Биологический эксперимент в школе», Москва. «Просвещение» 1990г.</w:t>
      </w:r>
    </w:p>
    <w:p w:rsidR="00D278DF" w:rsidRPr="00D278DF" w:rsidRDefault="00D278DF" w:rsidP="00D278DF">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Воронин Л.Г., Маш Р.Д. «Методика проведения опытов и наблюдений по анатомии, физиологии и гигиене». М., «Просвещение», 1983 г.</w:t>
      </w:r>
    </w:p>
    <w:p w:rsidR="00D278DF" w:rsidRPr="00D278DF" w:rsidRDefault="00D278DF" w:rsidP="00D278DF">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278DF">
        <w:rPr>
          <w:rFonts w:ascii="Times New Roman" w:eastAsia="Times New Roman" w:hAnsi="Times New Roman" w:cs="Times New Roman"/>
          <w:sz w:val="24"/>
          <w:szCs w:val="24"/>
          <w:lang w:eastAsia="ru-RU"/>
        </w:rPr>
        <w:t>Демьяненков</w:t>
      </w:r>
      <w:proofErr w:type="spellEnd"/>
      <w:r w:rsidRPr="00D278DF">
        <w:rPr>
          <w:rFonts w:ascii="Times New Roman" w:eastAsia="Times New Roman" w:hAnsi="Times New Roman" w:cs="Times New Roman"/>
          <w:sz w:val="24"/>
          <w:szCs w:val="24"/>
          <w:lang w:eastAsia="ru-RU"/>
        </w:rPr>
        <w:t xml:space="preserve"> Е.Н. «Биология в вопросах и ответах», Москва. «Просвещение» 1996г. </w:t>
      </w:r>
    </w:p>
    <w:p w:rsidR="00D278DF" w:rsidRPr="00D278DF" w:rsidRDefault="00D278DF" w:rsidP="0052693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278DF">
        <w:rPr>
          <w:rFonts w:ascii="Times New Roman" w:eastAsia="Times New Roman" w:hAnsi="Times New Roman" w:cs="Times New Roman"/>
          <w:sz w:val="24"/>
          <w:szCs w:val="24"/>
          <w:lang w:eastAsia="ru-RU"/>
        </w:rPr>
        <w:t>Лернер</w:t>
      </w:r>
      <w:proofErr w:type="spellEnd"/>
      <w:r w:rsidRPr="00D278DF">
        <w:rPr>
          <w:rFonts w:ascii="Times New Roman" w:eastAsia="Times New Roman" w:hAnsi="Times New Roman" w:cs="Times New Roman"/>
          <w:sz w:val="24"/>
          <w:szCs w:val="24"/>
          <w:lang w:eastAsia="ru-RU"/>
        </w:rPr>
        <w:t xml:space="preserve"> Г.И. «Человек: анатомия, физиология и гигиена (поурочные тесты и задания)», Москва. «Аквариум» 1998г</w:t>
      </w:r>
    </w:p>
    <w:p w:rsidR="00D278DF" w:rsidRPr="00D278DF" w:rsidRDefault="00D278DF" w:rsidP="00D278DF">
      <w:pPr>
        <w:spacing w:after="0" w:line="240" w:lineRule="auto"/>
        <w:ind w:left="720"/>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sz w:val="24"/>
          <w:szCs w:val="24"/>
          <w:u w:val="single"/>
          <w:lang w:eastAsia="ru-RU"/>
        </w:rPr>
        <w:t>Оборудование и приборы.</w:t>
      </w:r>
      <w:r w:rsidRPr="00D278DF">
        <w:rPr>
          <w:rFonts w:ascii="Times New Roman" w:eastAsia="Times New Roman" w:hAnsi="Times New Roman" w:cs="Times New Roman"/>
          <w:sz w:val="24"/>
          <w:szCs w:val="24"/>
          <w:lang w:eastAsia="ru-RU"/>
        </w:rPr>
        <w:t xml:space="preserve"> </w:t>
      </w:r>
    </w:p>
    <w:p w:rsidR="00D278DF" w:rsidRPr="00D278DF" w:rsidRDefault="00D278DF" w:rsidP="00D278DF">
      <w:pPr>
        <w:spacing w:after="0" w:line="240" w:lineRule="auto"/>
        <w:ind w:left="720"/>
        <w:rPr>
          <w:rFonts w:ascii="Times New Roman" w:eastAsia="Times New Roman" w:hAnsi="Times New Roman" w:cs="Times New Roman"/>
          <w:sz w:val="24"/>
          <w:szCs w:val="24"/>
          <w:lang w:eastAsia="ru-RU"/>
        </w:rPr>
      </w:pPr>
    </w:p>
    <w:p w:rsidR="00D278DF" w:rsidRPr="00D278DF" w:rsidRDefault="00D278DF" w:rsidP="00D278DF">
      <w:pPr>
        <w:spacing w:after="0" w:line="240" w:lineRule="auto"/>
        <w:ind w:left="720"/>
        <w:rPr>
          <w:rFonts w:ascii="Times New Roman" w:eastAsia="Times New Roman" w:hAnsi="Times New Roman" w:cs="Times New Roman"/>
          <w:sz w:val="24"/>
          <w:szCs w:val="24"/>
          <w:lang w:eastAsia="ru-RU"/>
        </w:rPr>
      </w:pPr>
      <w:proofErr w:type="gramStart"/>
      <w:r w:rsidRPr="00D278DF">
        <w:rPr>
          <w:rFonts w:ascii="Times New Roman" w:eastAsia="Times New Roman" w:hAnsi="Times New Roman" w:cs="Times New Roman"/>
          <w:b/>
          <w:bCs/>
          <w:i/>
          <w:iCs/>
          <w:sz w:val="24"/>
          <w:szCs w:val="24"/>
          <w:lang w:eastAsia="ru-RU"/>
        </w:rPr>
        <w:t>Микропрепараты:</w:t>
      </w:r>
      <w:r w:rsidRPr="00D278DF">
        <w:rPr>
          <w:rFonts w:ascii="Times New Roman" w:eastAsia="Times New Roman" w:hAnsi="Times New Roman" w:cs="Times New Roman"/>
          <w:sz w:val="24"/>
          <w:szCs w:val="24"/>
          <w:lang w:eastAsia="ru-RU"/>
        </w:rPr>
        <w:t xml:space="preserve"> митоз живой клетки, однослойный эпителий, многослойный эпителий, рыхлая соединительная ткань, плотная соединительная ткань, гладкая мышечная ткань, </w:t>
      </w:r>
      <w:proofErr w:type="spellStart"/>
      <w:r w:rsidRPr="00D278DF">
        <w:rPr>
          <w:rFonts w:ascii="Times New Roman" w:eastAsia="Times New Roman" w:hAnsi="Times New Roman" w:cs="Times New Roman"/>
          <w:sz w:val="24"/>
          <w:szCs w:val="24"/>
          <w:lang w:eastAsia="ru-RU"/>
        </w:rPr>
        <w:t>поперечно-полосатая</w:t>
      </w:r>
      <w:proofErr w:type="spellEnd"/>
      <w:r w:rsidRPr="00D278DF">
        <w:rPr>
          <w:rFonts w:ascii="Times New Roman" w:eastAsia="Times New Roman" w:hAnsi="Times New Roman" w:cs="Times New Roman"/>
          <w:sz w:val="24"/>
          <w:szCs w:val="24"/>
          <w:lang w:eastAsia="ru-RU"/>
        </w:rPr>
        <w:t xml:space="preserve"> мышечная ткань, нервные клетки, нерв (поперечный срез), нерв (продольный срез), кровь человека (окрашенный препарат), кровь лягушки (окрашенный препарат), артерии, вены, капилляры</w:t>
      </w:r>
      <w:proofErr w:type="gramEnd"/>
    </w:p>
    <w:p w:rsidR="00D278DF" w:rsidRPr="00D278DF" w:rsidRDefault="00D278DF" w:rsidP="00D278DF">
      <w:pPr>
        <w:spacing w:after="0" w:line="240" w:lineRule="auto"/>
        <w:rPr>
          <w:rFonts w:ascii="Times New Roman" w:eastAsia="Times New Roman" w:hAnsi="Times New Roman" w:cs="Times New Roman"/>
          <w:sz w:val="24"/>
          <w:szCs w:val="24"/>
          <w:lang w:eastAsia="ru-RU"/>
        </w:rPr>
      </w:pPr>
    </w:p>
    <w:p w:rsidR="00D278DF" w:rsidRPr="00D278DF" w:rsidRDefault="00D278DF" w:rsidP="00D278DF">
      <w:pPr>
        <w:spacing w:after="0" w:line="240" w:lineRule="auto"/>
        <w:rPr>
          <w:rFonts w:ascii="Times New Roman" w:eastAsia="Times New Roman" w:hAnsi="Times New Roman" w:cs="Times New Roman"/>
          <w:sz w:val="24"/>
          <w:szCs w:val="24"/>
          <w:lang w:eastAsia="ru-RU"/>
        </w:rPr>
      </w:pPr>
      <w:proofErr w:type="gramStart"/>
      <w:r w:rsidRPr="00D278DF">
        <w:rPr>
          <w:rFonts w:ascii="Times New Roman" w:eastAsia="Times New Roman" w:hAnsi="Times New Roman" w:cs="Times New Roman"/>
          <w:b/>
          <w:bCs/>
          <w:i/>
          <w:iCs/>
          <w:sz w:val="24"/>
          <w:szCs w:val="24"/>
          <w:lang w:eastAsia="ru-RU"/>
        </w:rPr>
        <w:t>Модели:</w:t>
      </w:r>
      <w:r w:rsidRPr="00D278DF">
        <w:rPr>
          <w:rFonts w:ascii="Times New Roman" w:eastAsia="Times New Roman" w:hAnsi="Times New Roman" w:cs="Times New Roman"/>
          <w:sz w:val="24"/>
          <w:szCs w:val="24"/>
          <w:lang w:eastAsia="ru-RU"/>
        </w:rPr>
        <w:t xml:space="preserve"> скелет человека, кости черепа, глаз человека, головной мозг человека, позвонки, почка, сердце </w:t>
      </w:r>
      <w:proofErr w:type="gramEnd"/>
    </w:p>
    <w:p w:rsidR="00D278DF" w:rsidRPr="00D278DF" w:rsidRDefault="00D278DF" w:rsidP="00D278DF">
      <w:pPr>
        <w:spacing w:after="0" w:line="240" w:lineRule="auto"/>
        <w:ind w:left="720"/>
        <w:rPr>
          <w:rFonts w:ascii="Times New Roman" w:eastAsia="Times New Roman" w:hAnsi="Times New Roman" w:cs="Times New Roman"/>
          <w:sz w:val="24"/>
          <w:szCs w:val="24"/>
          <w:lang w:eastAsia="ru-RU"/>
        </w:rPr>
      </w:pPr>
    </w:p>
    <w:p w:rsidR="00D278DF" w:rsidRPr="00D278DF" w:rsidRDefault="00D278DF" w:rsidP="00D278DF">
      <w:pPr>
        <w:spacing w:after="0" w:line="240" w:lineRule="auto"/>
        <w:ind w:left="720"/>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i/>
          <w:iCs/>
          <w:sz w:val="24"/>
          <w:szCs w:val="24"/>
          <w:lang w:eastAsia="ru-RU"/>
        </w:rPr>
        <w:t>Рельефные модели:</w:t>
      </w:r>
      <w:r w:rsidRPr="00D278DF">
        <w:rPr>
          <w:rFonts w:ascii="Times New Roman" w:eastAsia="Times New Roman" w:hAnsi="Times New Roman" w:cs="Times New Roman"/>
          <w:sz w:val="24"/>
          <w:szCs w:val="24"/>
          <w:lang w:eastAsia="ru-RU"/>
        </w:rPr>
        <w:t xml:space="preserve"> кожа человека, пищеварительная система человека, строение почки, строение спинного мозга, строение уха человека, железы внутренней секреции, строение кожи человека, органы полости тела человека, пищеварительная система человека, строение легких, строение почки человека, строение спинного мозга человека, строение уха человека </w:t>
      </w:r>
    </w:p>
    <w:p w:rsidR="00D278DF" w:rsidRPr="00D278DF" w:rsidRDefault="00D278DF" w:rsidP="00D278DF">
      <w:pPr>
        <w:spacing w:after="0" w:line="240" w:lineRule="auto"/>
        <w:rPr>
          <w:rFonts w:ascii="Times New Roman" w:eastAsia="Times New Roman" w:hAnsi="Times New Roman" w:cs="Times New Roman"/>
          <w:sz w:val="24"/>
          <w:szCs w:val="24"/>
          <w:lang w:eastAsia="ru-RU"/>
        </w:rPr>
      </w:pPr>
    </w:p>
    <w:p w:rsidR="00D278DF" w:rsidRPr="00D278DF" w:rsidRDefault="00D278DF" w:rsidP="00D278DF">
      <w:pPr>
        <w:spacing w:after="0"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sz w:val="24"/>
          <w:szCs w:val="24"/>
          <w:u w:val="single"/>
          <w:lang w:eastAsia="ru-RU"/>
        </w:rPr>
        <w:lastRenderedPageBreak/>
        <w:t>Печатные пособия</w:t>
      </w:r>
      <w:r w:rsidRPr="00D278DF">
        <w:rPr>
          <w:rFonts w:ascii="Times New Roman" w:eastAsia="Times New Roman" w:hAnsi="Times New Roman" w:cs="Times New Roman"/>
          <w:sz w:val="24"/>
          <w:szCs w:val="24"/>
          <w:lang w:eastAsia="ru-RU"/>
        </w:rPr>
        <w:t xml:space="preserve"> </w:t>
      </w:r>
    </w:p>
    <w:p w:rsidR="00D278DF" w:rsidRPr="00D278DF" w:rsidRDefault="00D278DF" w:rsidP="00D278DF">
      <w:pPr>
        <w:spacing w:after="0" w:line="240" w:lineRule="auto"/>
        <w:rPr>
          <w:rFonts w:ascii="Times New Roman" w:eastAsia="Times New Roman" w:hAnsi="Times New Roman" w:cs="Times New Roman"/>
          <w:sz w:val="24"/>
          <w:szCs w:val="24"/>
          <w:lang w:eastAsia="ru-RU"/>
        </w:rPr>
      </w:pPr>
    </w:p>
    <w:p w:rsidR="00D278DF" w:rsidRPr="00D278DF" w:rsidRDefault="00D278DF" w:rsidP="00D278DF">
      <w:pPr>
        <w:spacing w:after="0"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i/>
          <w:iCs/>
          <w:sz w:val="24"/>
          <w:szCs w:val="24"/>
          <w:lang w:eastAsia="ru-RU"/>
        </w:rPr>
        <w:t>Таблицы по гигиене:</w:t>
      </w:r>
      <w:r w:rsidRPr="00D278DF">
        <w:rPr>
          <w:rFonts w:ascii="Times New Roman" w:eastAsia="Times New Roman" w:hAnsi="Times New Roman" w:cs="Times New Roman"/>
          <w:sz w:val="24"/>
          <w:szCs w:val="24"/>
          <w:lang w:eastAsia="ru-RU"/>
        </w:rPr>
        <w:t xml:space="preserve"> </w:t>
      </w:r>
    </w:p>
    <w:p w:rsidR="00D278DF" w:rsidRPr="00D278DF" w:rsidRDefault="00D278DF" w:rsidP="00D278DF">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Влияние физических упражнений на организм. </w:t>
      </w:r>
    </w:p>
    <w:p w:rsidR="00D278DF" w:rsidRPr="00D278DF" w:rsidRDefault="00D278DF" w:rsidP="00D278DF">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Предупреждение искривления позвоночника. </w:t>
      </w:r>
    </w:p>
    <w:p w:rsidR="00D278DF" w:rsidRPr="00D278DF" w:rsidRDefault="00D278DF" w:rsidP="00D278DF">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Предупреждение плоскостопия. </w:t>
      </w:r>
    </w:p>
    <w:p w:rsidR="00D278DF" w:rsidRPr="00D278DF" w:rsidRDefault="00D278DF" w:rsidP="00D278DF">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Значение тренировки сердца. </w:t>
      </w:r>
    </w:p>
    <w:p w:rsidR="00D278DF" w:rsidRPr="00D278DF" w:rsidRDefault="00D278DF" w:rsidP="00D278DF">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Гигиена дыхания. </w:t>
      </w:r>
    </w:p>
    <w:p w:rsidR="00D278DF" w:rsidRPr="00D278DF" w:rsidRDefault="00D278DF" w:rsidP="00D278DF">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Профилактика воздушно-капельных инфекций. </w:t>
      </w:r>
    </w:p>
    <w:p w:rsidR="00D278DF" w:rsidRPr="00D278DF" w:rsidRDefault="00D278DF" w:rsidP="00D278DF">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Гигиена питания. </w:t>
      </w:r>
    </w:p>
    <w:p w:rsidR="00D278DF" w:rsidRPr="00D278DF" w:rsidRDefault="00D278DF" w:rsidP="00D278DF">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Предупреждение желудочно-кишечных заболеваний. </w:t>
      </w:r>
    </w:p>
    <w:p w:rsidR="00D278DF" w:rsidRPr="00D278DF" w:rsidRDefault="00D278DF" w:rsidP="00D278DF">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Суточные нормы витаминов. </w:t>
      </w:r>
    </w:p>
    <w:p w:rsidR="00D278DF" w:rsidRPr="00D278DF" w:rsidRDefault="00D278DF" w:rsidP="00D278DF">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Закаливание организма. </w:t>
      </w:r>
    </w:p>
    <w:p w:rsidR="00D278DF" w:rsidRPr="00D278DF" w:rsidRDefault="00D278DF" w:rsidP="00D278DF">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Профилактика близорукости. </w:t>
      </w:r>
    </w:p>
    <w:p w:rsidR="00D278DF" w:rsidRPr="00D278DF" w:rsidRDefault="00D278DF" w:rsidP="00D278DF">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Шум и борьба с ним. </w:t>
      </w:r>
    </w:p>
    <w:p w:rsidR="00D278DF" w:rsidRPr="00D278DF" w:rsidRDefault="00D278DF" w:rsidP="00D278DF">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Режим дня школьника. </w:t>
      </w:r>
    </w:p>
    <w:p w:rsidR="00D278DF" w:rsidRPr="00D278DF" w:rsidRDefault="00D278DF" w:rsidP="00D278DF">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Вред курения. </w:t>
      </w:r>
    </w:p>
    <w:p w:rsidR="00D278DF" w:rsidRPr="00D278DF" w:rsidRDefault="00D278DF" w:rsidP="00D278DF">
      <w:pPr>
        <w:numPr>
          <w:ilvl w:val="1"/>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Вред алкоголя.</w:t>
      </w:r>
    </w:p>
    <w:p w:rsidR="00D278DF" w:rsidRPr="00D278DF" w:rsidRDefault="00D278DF" w:rsidP="00D278DF">
      <w:pPr>
        <w:spacing w:after="0" w:line="240" w:lineRule="auto"/>
        <w:rPr>
          <w:rFonts w:ascii="Times New Roman" w:eastAsia="Times New Roman" w:hAnsi="Times New Roman" w:cs="Times New Roman"/>
          <w:sz w:val="24"/>
          <w:szCs w:val="24"/>
          <w:lang w:eastAsia="ru-RU"/>
        </w:rPr>
      </w:pPr>
    </w:p>
    <w:p w:rsidR="00D278DF" w:rsidRPr="00D278DF" w:rsidRDefault="00D278DF" w:rsidP="00D278DF">
      <w:pPr>
        <w:spacing w:after="0"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sz w:val="24"/>
          <w:szCs w:val="24"/>
          <w:u w:val="single"/>
          <w:lang w:eastAsia="ru-RU"/>
        </w:rPr>
        <w:t>Цифровые образовательные ресурсы</w:t>
      </w:r>
    </w:p>
    <w:p w:rsidR="00D278DF" w:rsidRPr="00D278DF" w:rsidRDefault="00D278DF" w:rsidP="00D278DF">
      <w:pPr>
        <w:spacing w:after="0" w:line="240" w:lineRule="auto"/>
        <w:rPr>
          <w:rFonts w:ascii="Times New Roman" w:eastAsia="Times New Roman" w:hAnsi="Times New Roman" w:cs="Times New Roman"/>
          <w:sz w:val="24"/>
          <w:szCs w:val="24"/>
          <w:lang w:eastAsia="ru-RU"/>
        </w:rPr>
      </w:pPr>
    </w:p>
    <w:p w:rsidR="00D278DF" w:rsidRPr="00D278DF" w:rsidRDefault="00D278DF" w:rsidP="00D278DF">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Подготовка к ЕГЭ по биологии. Курс создан коллективом разработчиков компании ФИЗИКОН. Автор курса - Д.И. Мамонтов. Под редакцией кандидата биологических наук А.В. </w:t>
      </w:r>
      <w:proofErr w:type="spellStart"/>
      <w:r w:rsidRPr="00D278DF">
        <w:rPr>
          <w:rFonts w:ascii="Times New Roman" w:eastAsia="Times New Roman" w:hAnsi="Times New Roman" w:cs="Times New Roman"/>
          <w:sz w:val="24"/>
          <w:szCs w:val="24"/>
          <w:lang w:eastAsia="ru-RU"/>
        </w:rPr>
        <w:t>Маталина</w:t>
      </w:r>
      <w:proofErr w:type="spellEnd"/>
      <w:r w:rsidRPr="00D278DF">
        <w:rPr>
          <w:rFonts w:ascii="Times New Roman" w:eastAsia="Times New Roman" w:hAnsi="Times New Roman" w:cs="Times New Roman"/>
          <w:sz w:val="24"/>
          <w:szCs w:val="24"/>
          <w:lang w:eastAsia="ru-RU"/>
        </w:rPr>
        <w:t>, 2005.</w:t>
      </w:r>
    </w:p>
    <w:p w:rsidR="00D278DF" w:rsidRPr="00D278DF" w:rsidRDefault="00D278DF" w:rsidP="00D278DF">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Биология. 6-9 классы. Библиотека электронных наглядных пособий. ООО "Кирилл и </w:t>
      </w:r>
      <w:proofErr w:type="spellStart"/>
      <w:r w:rsidRPr="00D278DF">
        <w:rPr>
          <w:rFonts w:ascii="Times New Roman" w:eastAsia="Times New Roman" w:hAnsi="Times New Roman" w:cs="Times New Roman"/>
          <w:sz w:val="24"/>
          <w:szCs w:val="24"/>
          <w:lang w:eastAsia="ru-RU"/>
        </w:rPr>
        <w:t>Мефодий</w:t>
      </w:r>
      <w:proofErr w:type="spellEnd"/>
      <w:r w:rsidRPr="00D278DF">
        <w:rPr>
          <w:rFonts w:ascii="Times New Roman" w:eastAsia="Times New Roman" w:hAnsi="Times New Roman" w:cs="Times New Roman"/>
          <w:sz w:val="24"/>
          <w:szCs w:val="24"/>
          <w:lang w:eastAsia="ru-RU"/>
        </w:rPr>
        <w:t>", 2003.</w:t>
      </w:r>
    </w:p>
    <w:p w:rsidR="00D278DF" w:rsidRPr="00D278DF" w:rsidRDefault="00D278DF" w:rsidP="00D278DF">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Биология. Лабораторный практикум. Учебное электронное издание. 6-11 класс. На 2-х дисках, 2004.</w:t>
      </w:r>
    </w:p>
    <w:p w:rsidR="00D278DF" w:rsidRPr="00D278DF" w:rsidRDefault="00D278DF" w:rsidP="00D278DF">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 xml:space="preserve">Биология. Человек. 8 класс. Н.И.Сонин., М.Р. </w:t>
      </w:r>
      <w:proofErr w:type="spellStart"/>
      <w:r w:rsidRPr="00D278DF">
        <w:rPr>
          <w:rFonts w:ascii="Times New Roman" w:eastAsia="Times New Roman" w:hAnsi="Times New Roman" w:cs="Times New Roman"/>
          <w:sz w:val="24"/>
          <w:szCs w:val="24"/>
          <w:lang w:eastAsia="ru-RU"/>
        </w:rPr>
        <w:t>Сапин</w:t>
      </w:r>
      <w:proofErr w:type="spellEnd"/>
      <w:r w:rsidRPr="00D278DF">
        <w:rPr>
          <w:rFonts w:ascii="Times New Roman" w:eastAsia="Times New Roman" w:hAnsi="Times New Roman" w:cs="Times New Roman"/>
          <w:sz w:val="24"/>
          <w:szCs w:val="24"/>
          <w:lang w:eastAsia="ru-RU"/>
        </w:rPr>
        <w:t xml:space="preserve">. 10-е изд. </w:t>
      </w:r>
      <w:proofErr w:type="gramStart"/>
      <w:r w:rsidRPr="00D278DF">
        <w:rPr>
          <w:rFonts w:ascii="Times New Roman" w:eastAsia="Times New Roman" w:hAnsi="Times New Roman" w:cs="Times New Roman"/>
          <w:sz w:val="24"/>
          <w:szCs w:val="24"/>
          <w:lang w:eastAsia="ru-RU"/>
        </w:rPr>
        <w:t>-М</w:t>
      </w:r>
      <w:proofErr w:type="gramEnd"/>
      <w:r w:rsidRPr="00D278DF">
        <w:rPr>
          <w:rFonts w:ascii="Times New Roman" w:eastAsia="Times New Roman" w:hAnsi="Times New Roman" w:cs="Times New Roman"/>
          <w:sz w:val="24"/>
          <w:szCs w:val="24"/>
          <w:lang w:eastAsia="ru-RU"/>
        </w:rPr>
        <w:t>.:Дрофа,2008</w:t>
      </w:r>
    </w:p>
    <w:p w:rsidR="00D278DF" w:rsidRPr="00D278DF" w:rsidRDefault="00D278DF" w:rsidP="00D278DF">
      <w:pPr>
        <w:spacing w:after="0" w:line="240" w:lineRule="auto"/>
        <w:rPr>
          <w:rFonts w:ascii="Times New Roman" w:eastAsia="Times New Roman" w:hAnsi="Times New Roman" w:cs="Times New Roman"/>
          <w:sz w:val="24"/>
          <w:szCs w:val="24"/>
          <w:lang w:eastAsia="ru-RU"/>
        </w:rPr>
      </w:pPr>
    </w:p>
    <w:p w:rsidR="00D278DF" w:rsidRPr="00D278DF" w:rsidRDefault="00D278DF" w:rsidP="00D278DF">
      <w:pPr>
        <w:spacing w:after="0"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b/>
          <w:bCs/>
          <w:sz w:val="24"/>
          <w:szCs w:val="24"/>
          <w:u w:val="single"/>
          <w:lang w:eastAsia="ru-RU"/>
        </w:rPr>
        <w:t>Интернет-ресурсы:</w:t>
      </w:r>
    </w:p>
    <w:p w:rsidR="00D278DF" w:rsidRPr="00D278DF" w:rsidRDefault="00D278DF" w:rsidP="00D278DF">
      <w:pPr>
        <w:spacing w:after="0" w:line="240" w:lineRule="auto"/>
        <w:rPr>
          <w:rFonts w:ascii="Times New Roman" w:eastAsia="Times New Roman" w:hAnsi="Times New Roman" w:cs="Times New Roman"/>
          <w:sz w:val="24"/>
          <w:szCs w:val="24"/>
          <w:lang w:eastAsia="ru-RU"/>
        </w:rPr>
      </w:pPr>
    </w:p>
    <w:p w:rsidR="00D278DF" w:rsidRPr="00D278DF" w:rsidRDefault="00D278DF" w:rsidP="00D278DF">
      <w:pPr>
        <w:spacing w:after="0"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http://www.gnpbu.ru/web_resurs/Estestv_nauki_2.htm. Подборка материалов для учителей биологии по разным биологическим дисциплинам.</w:t>
      </w:r>
    </w:p>
    <w:p w:rsidR="00D278DF" w:rsidRPr="00D278DF" w:rsidRDefault="00D278DF" w:rsidP="00D278DF">
      <w:pPr>
        <w:spacing w:after="0"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http://www.ceti.ur.ru Сайт Центра экологического обучения и информации.</w:t>
      </w:r>
    </w:p>
    <w:p w:rsidR="00D278DF" w:rsidRPr="00D278DF" w:rsidRDefault="00D278DF" w:rsidP="00D278DF">
      <w:pPr>
        <w:spacing w:after="0"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http://school-collection.edu.ru Единая коллекция цифровых образовательных ресурсов.</w:t>
      </w:r>
    </w:p>
    <w:p w:rsidR="00D278DF" w:rsidRPr="00D278DF" w:rsidRDefault="00D278DF" w:rsidP="00D278DF">
      <w:pPr>
        <w:spacing w:after="0"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http://fcior.edu.ru/ Каталог электронных образовательных ресурсов</w:t>
      </w:r>
    </w:p>
    <w:p w:rsidR="00D278DF" w:rsidRPr="00D278DF" w:rsidRDefault="00D278DF" w:rsidP="00D278DF">
      <w:pPr>
        <w:spacing w:after="0" w:line="240" w:lineRule="auto"/>
        <w:rPr>
          <w:rFonts w:ascii="Times New Roman" w:eastAsia="Times New Roman" w:hAnsi="Times New Roman" w:cs="Times New Roman"/>
          <w:sz w:val="24"/>
          <w:szCs w:val="24"/>
          <w:lang w:eastAsia="ru-RU"/>
        </w:rPr>
      </w:pPr>
      <w:r w:rsidRPr="00D278DF">
        <w:rPr>
          <w:rFonts w:ascii="Times New Roman" w:eastAsia="Times New Roman" w:hAnsi="Times New Roman" w:cs="Times New Roman"/>
          <w:sz w:val="24"/>
          <w:szCs w:val="24"/>
          <w:lang w:eastAsia="ru-RU"/>
        </w:rPr>
        <w:t>http://bio.1september.ru/ – Сайт для учителей биологии</w:t>
      </w:r>
    </w:p>
    <w:p w:rsidR="00D278DF" w:rsidRPr="00D278DF" w:rsidRDefault="00D278DF" w:rsidP="00D278DF">
      <w:pPr>
        <w:rPr>
          <w:rFonts w:ascii="Times New Roman" w:hAnsi="Times New Roman" w:cs="Times New Roman"/>
          <w:sz w:val="24"/>
          <w:szCs w:val="24"/>
        </w:rPr>
      </w:pPr>
    </w:p>
    <w:sectPr w:rsidR="00D278DF" w:rsidRPr="00D278DF" w:rsidSect="00461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entury Schoolbook">
    <w:panose1 w:val="02040604050505020304"/>
    <w:charset w:val="CC"/>
    <w:family w:val="roman"/>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76" w:hanging="360"/>
      </w:pPr>
      <w:rPr>
        <w:rFonts w:ascii="Symbol" w:hAnsi="Symbol" w:cs="Symbol"/>
      </w:rPr>
    </w:lvl>
    <w:lvl w:ilvl="1">
      <w:start w:val="1"/>
      <w:numFmt w:val="bullet"/>
      <w:lvlText w:val="o"/>
      <w:lvlJc w:val="left"/>
      <w:pPr>
        <w:tabs>
          <w:tab w:val="num" w:pos="0"/>
        </w:tabs>
        <w:ind w:left="1496" w:hanging="360"/>
      </w:pPr>
      <w:rPr>
        <w:rFonts w:ascii="Courier New" w:hAnsi="Courier New" w:cs="Courier New"/>
      </w:rPr>
    </w:lvl>
    <w:lvl w:ilvl="2">
      <w:start w:val="1"/>
      <w:numFmt w:val="bullet"/>
      <w:lvlText w:val=""/>
      <w:lvlJc w:val="left"/>
      <w:pPr>
        <w:tabs>
          <w:tab w:val="num" w:pos="0"/>
        </w:tabs>
        <w:ind w:left="2216" w:hanging="360"/>
      </w:pPr>
      <w:rPr>
        <w:rFonts w:ascii="Wingdings" w:hAnsi="Wingdings" w:cs="Wingdings"/>
      </w:rPr>
    </w:lvl>
    <w:lvl w:ilvl="3">
      <w:start w:val="1"/>
      <w:numFmt w:val="bullet"/>
      <w:lvlText w:val=""/>
      <w:lvlJc w:val="left"/>
      <w:pPr>
        <w:tabs>
          <w:tab w:val="num" w:pos="0"/>
        </w:tabs>
        <w:ind w:left="2936" w:hanging="360"/>
      </w:pPr>
      <w:rPr>
        <w:rFonts w:ascii="Symbol" w:hAnsi="Symbol" w:cs="Symbol"/>
      </w:rPr>
    </w:lvl>
    <w:lvl w:ilvl="4">
      <w:start w:val="1"/>
      <w:numFmt w:val="bullet"/>
      <w:lvlText w:val="o"/>
      <w:lvlJc w:val="left"/>
      <w:pPr>
        <w:tabs>
          <w:tab w:val="num" w:pos="0"/>
        </w:tabs>
        <w:ind w:left="3656" w:hanging="360"/>
      </w:pPr>
      <w:rPr>
        <w:rFonts w:ascii="Courier New" w:hAnsi="Courier New" w:cs="Courier New"/>
      </w:rPr>
    </w:lvl>
    <w:lvl w:ilvl="5">
      <w:start w:val="1"/>
      <w:numFmt w:val="bullet"/>
      <w:lvlText w:val=""/>
      <w:lvlJc w:val="left"/>
      <w:pPr>
        <w:tabs>
          <w:tab w:val="num" w:pos="0"/>
        </w:tabs>
        <w:ind w:left="4376" w:hanging="360"/>
      </w:pPr>
      <w:rPr>
        <w:rFonts w:ascii="Wingdings" w:hAnsi="Wingdings" w:cs="Wingdings"/>
      </w:rPr>
    </w:lvl>
    <w:lvl w:ilvl="6">
      <w:start w:val="1"/>
      <w:numFmt w:val="bullet"/>
      <w:lvlText w:val=""/>
      <w:lvlJc w:val="left"/>
      <w:pPr>
        <w:tabs>
          <w:tab w:val="num" w:pos="0"/>
        </w:tabs>
        <w:ind w:left="5096" w:hanging="360"/>
      </w:pPr>
      <w:rPr>
        <w:rFonts w:ascii="Symbol" w:hAnsi="Symbol" w:cs="Symbol"/>
      </w:rPr>
    </w:lvl>
    <w:lvl w:ilvl="7">
      <w:start w:val="1"/>
      <w:numFmt w:val="bullet"/>
      <w:lvlText w:val="o"/>
      <w:lvlJc w:val="left"/>
      <w:pPr>
        <w:tabs>
          <w:tab w:val="num" w:pos="0"/>
        </w:tabs>
        <w:ind w:left="5816" w:hanging="360"/>
      </w:pPr>
      <w:rPr>
        <w:rFonts w:ascii="Courier New" w:hAnsi="Courier New" w:cs="Courier New"/>
      </w:rPr>
    </w:lvl>
    <w:lvl w:ilvl="8">
      <w:start w:val="1"/>
      <w:numFmt w:val="bullet"/>
      <w:lvlText w:val=""/>
      <w:lvlJc w:val="left"/>
      <w:pPr>
        <w:tabs>
          <w:tab w:val="num" w:pos="0"/>
        </w:tabs>
        <w:ind w:left="6536" w:hanging="360"/>
      </w:pPr>
      <w:rPr>
        <w:rFonts w:ascii="Wingdings" w:hAnsi="Wingdings" w:cs="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5">
    <w:nsid w:val="00000010"/>
    <w:multiLevelType w:val="multilevel"/>
    <w:tmpl w:val="00000010"/>
    <w:name w:val="WW8Num16"/>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6">
    <w:nsid w:val="029C3AE5"/>
    <w:multiLevelType w:val="multilevel"/>
    <w:tmpl w:val="384C4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4878B4"/>
    <w:multiLevelType w:val="multilevel"/>
    <w:tmpl w:val="B36CC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BF0477"/>
    <w:multiLevelType w:val="multilevel"/>
    <w:tmpl w:val="E136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99290E"/>
    <w:multiLevelType w:val="multilevel"/>
    <w:tmpl w:val="831A0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2157F9"/>
    <w:multiLevelType w:val="multilevel"/>
    <w:tmpl w:val="58C26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6559BA"/>
    <w:multiLevelType w:val="multilevel"/>
    <w:tmpl w:val="EF86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D36EDF"/>
    <w:multiLevelType w:val="multilevel"/>
    <w:tmpl w:val="5C164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F5798B"/>
    <w:multiLevelType w:val="multilevel"/>
    <w:tmpl w:val="4E6C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F03DBC"/>
    <w:multiLevelType w:val="multilevel"/>
    <w:tmpl w:val="17F22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2F2DE7"/>
    <w:multiLevelType w:val="multilevel"/>
    <w:tmpl w:val="89EA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AC44B9"/>
    <w:multiLevelType w:val="multilevel"/>
    <w:tmpl w:val="60A4F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2B499B"/>
    <w:multiLevelType w:val="multilevel"/>
    <w:tmpl w:val="0518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C6642E"/>
    <w:multiLevelType w:val="multilevel"/>
    <w:tmpl w:val="28EC6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6208D8"/>
    <w:multiLevelType w:val="multilevel"/>
    <w:tmpl w:val="0DA83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0557B4"/>
    <w:multiLevelType w:val="multilevel"/>
    <w:tmpl w:val="79D4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AE7DFB"/>
    <w:multiLevelType w:val="multilevel"/>
    <w:tmpl w:val="B152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8870F0"/>
    <w:multiLevelType w:val="multilevel"/>
    <w:tmpl w:val="DFAA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062B91"/>
    <w:multiLevelType w:val="multilevel"/>
    <w:tmpl w:val="08FA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850455"/>
    <w:multiLevelType w:val="multilevel"/>
    <w:tmpl w:val="9C445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A7469D"/>
    <w:multiLevelType w:val="multilevel"/>
    <w:tmpl w:val="5EBA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891C7F"/>
    <w:multiLevelType w:val="multilevel"/>
    <w:tmpl w:val="F87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0"/>
  </w:num>
  <w:num w:numId="4">
    <w:abstractNumId w:val="17"/>
  </w:num>
  <w:num w:numId="5">
    <w:abstractNumId w:val="15"/>
  </w:num>
  <w:num w:numId="6">
    <w:abstractNumId w:val="14"/>
  </w:num>
  <w:num w:numId="7">
    <w:abstractNumId w:val="18"/>
  </w:num>
  <w:num w:numId="8">
    <w:abstractNumId w:val="6"/>
  </w:num>
  <w:num w:numId="9">
    <w:abstractNumId w:val="25"/>
  </w:num>
  <w:num w:numId="10">
    <w:abstractNumId w:val="21"/>
  </w:num>
  <w:num w:numId="11">
    <w:abstractNumId w:val="7"/>
  </w:num>
  <w:num w:numId="12">
    <w:abstractNumId w:val="26"/>
    <w:lvlOverride w:ilvl="0">
      <w:startOverride w:val="1"/>
    </w:lvlOverride>
  </w:num>
  <w:num w:numId="13">
    <w:abstractNumId w:val="23"/>
  </w:num>
  <w:num w:numId="14">
    <w:abstractNumId w:val="0"/>
  </w:num>
  <w:num w:numId="15">
    <w:abstractNumId w:val="3"/>
  </w:num>
  <w:num w:numId="16">
    <w:abstractNumId w:val="4"/>
  </w:num>
  <w:num w:numId="17">
    <w:abstractNumId w:val="2"/>
  </w:num>
  <w:num w:numId="18">
    <w:abstractNumId w:val="12"/>
  </w:num>
  <w:num w:numId="19">
    <w:abstractNumId w:val="13"/>
  </w:num>
  <w:num w:numId="20">
    <w:abstractNumId w:val="8"/>
  </w:num>
  <w:num w:numId="21">
    <w:abstractNumId w:val="11"/>
  </w:num>
  <w:num w:numId="22">
    <w:abstractNumId w:val="9"/>
    <w:lvlOverride w:ilvl="0">
      <w:startOverride w:val="1"/>
    </w:lvlOverride>
  </w:num>
  <w:num w:numId="23">
    <w:abstractNumId w:val="19"/>
  </w:num>
  <w:num w:numId="24">
    <w:abstractNumId w:val="10"/>
    <w:lvlOverride w:ilvl="0">
      <w:startOverride w:val="1"/>
    </w:lvlOverride>
  </w:num>
  <w:num w:numId="25">
    <w:abstractNumId w:val="16"/>
  </w:num>
  <w:num w:numId="26">
    <w:abstractNumId w:val="24"/>
    <w:lvlOverride w:ilvl="1">
      <w:startOverride w:val="1"/>
    </w:lvlOverride>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130E"/>
    <w:rsid w:val="00461C92"/>
    <w:rsid w:val="00526937"/>
    <w:rsid w:val="00605ED4"/>
    <w:rsid w:val="00740355"/>
    <w:rsid w:val="00D278DF"/>
    <w:rsid w:val="00EB1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EB130E"/>
    <w:rPr>
      <w:rFonts w:ascii="Segoe UI" w:hAnsi="Segoe UI" w:cs="Segoe UI"/>
      <w:i/>
      <w:iCs/>
      <w:sz w:val="18"/>
      <w:szCs w:val="18"/>
    </w:rPr>
  </w:style>
  <w:style w:type="character" w:customStyle="1" w:styleId="FontStyle16">
    <w:name w:val="Font Style16"/>
    <w:rsid w:val="00EB130E"/>
    <w:rPr>
      <w:rFonts w:ascii="Century Schoolbook" w:hAnsi="Century Schoolbook" w:cs="Century Schoolbook"/>
      <w:sz w:val="20"/>
      <w:szCs w:val="20"/>
    </w:rPr>
  </w:style>
  <w:style w:type="paragraph" w:customStyle="1" w:styleId="Style4">
    <w:name w:val="Style4"/>
    <w:basedOn w:val="a"/>
    <w:rsid w:val="00EB130E"/>
    <w:pPr>
      <w:widowControl w:val="0"/>
      <w:suppressAutoHyphens/>
      <w:autoSpaceDE w:val="0"/>
      <w:spacing w:after="0" w:line="230" w:lineRule="exact"/>
    </w:pPr>
    <w:rPr>
      <w:rFonts w:ascii="Times New Roman" w:eastAsia="Times New Roman" w:hAnsi="Times New Roman" w:cs="Calibri"/>
      <w:sz w:val="24"/>
      <w:szCs w:val="24"/>
      <w:lang w:eastAsia="ar-SA"/>
    </w:rPr>
  </w:style>
  <w:style w:type="paragraph" w:customStyle="1" w:styleId="Style2">
    <w:name w:val="Style2"/>
    <w:basedOn w:val="a"/>
    <w:rsid w:val="00EB130E"/>
    <w:pPr>
      <w:widowControl w:val="0"/>
      <w:suppressAutoHyphens/>
      <w:autoSpaceDE w:val="0"/>
      <w:spacing w:after="0" w:line="206" w:lineRule="exact"/>
      <w:ind w:firstLine="288"/>
      <w:jc w:val="both"/>
    </w:pPr>
    <w:rPr>
      <w:rFonts w:ascii="Segoe UI" w:eastAsia="Calibri" w:hAnsi="Segoe UI" w:cs="Segoe UI"/>
      <w:sz w:val="24"/>
      <w:szCs w:val="24"/>
      <w:lang w:eastAsia="ar-SA"/>
    </w:rPr>
  </w:style>
  <w:style w:type="paragraph" w:styleId="a3">
    <w:name w:val="Normal (Web)"/>
    <w:basedOn w:val="a"/>
    <w:uiPriority w:val="99"/>
    <w:unhideWhenUsed/>
    <w:rsid w:val="00EB1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40355"/>
    <w:pPr>
      <w:suppressAutoHyphens/>
      <w:spacing w:after="0" w:line="100" w:lineRule="atLeast"/>
    </w:pPr>
    <w:rPr>
      <w:rFonts w:ascii="Times New Roman" w:eastAsia="SimSun" w:hAnsi="Times New Roman" w:cs="Times New Roman"/>
      <w:color w:val="000000"/>
      <w:kern w:val="1"/>
      <w:sz w:val="24"/>
      <w:szCs w:val="24"/>
      <w:lang w:eastAsia="ar-SA"/>
    </w:rPr>
  </w:style>
  <w:style w:type="paragraph" w:styleId="a4">
    <w:name w:val="List Paragraph"/>
    <w:basedOn w:val="a"/>
    <w:qFormat/>
    <w:rsid w:val="00740355"/>
    <w:pPr>
      <w:ind w:left="720"/>
    </w:pPr>
    <w:rPr>
      <w:rFonts w:ascii="Calibri" w:eastAsia="Times New Roman" w:hAnsi="Calibri" w:cs="Times New Roman"/>
      <w:kern w:val="1"/>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0355"/>
    <w:rPr>
      <w:rFonts w:ascii="Times New Roman" w:hAnsi="Times New Roman" w:cs="Times New Roman"/>
      <w:strike w:val="0"/>
      <w:dstrike w:val="0"/>
      <w:sz w:val="24"/>
      <w:szCs w:val="24"/>
      <w:u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0355"/>
    <w:pPr>
      <w:spacing w:after="0" w:line="240" w:lineRule="auto"/>
      <w:ind w:left="720" w:firstLine="700"/>
      <w:jc w:val="both"/>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66269731">
      <w:bodyDiv w:val="1"/>
      <w:marLeft w:val="0"/>
      <w:marRight w:val="0"/>
      <w:marTop w:val="0"/>
      <w:marBottom w:val="0"/>
      <w:divBdr>
        <w:top w:val="none" w:sz="0" w:space="0" w:color="auto"/>
        <w:left w:val="none" w:sz="0" w:space="0" w:color="auto"/>
        <w:bottom w:val="none" w:sz="0" w:space="0" w:color="auto"/>
        <w:right w:val="none" w:sz="0" w:space="0" w:color="auto"/>
      </w:divBdr>
    </w:div>
    <w:div w:id="933048601">
      <w:bodyDiv w:val="1"/>
      <w:marLeft w:val="0"/>
      <w:marRight w:val="0"/>
      <w:marTop w:val="0"/>
      <w:marBottom w:val="0"/>
      <w:divBdr>
        <w:top w:val="none" w:sz="0" w:space="0" w:color="auto"/>
        <w:left w:val="none" w:sz="0" w:space="0" w:color="auto"/>
        <w:bottom w:val="none" w:sz="0" w:space="0" w:color="auto"/>
        <w:right w:val="none" w:sz="0" w:space="0" w:color="auto"/>
      </w:divBdr>
    </w:div>
    <w:div w:id="962731748">
      <w:bodyDiv w:val="1"/>
      <w:marLeft w:val="0"/>
      <w:marRight w:val="0"/>
      <w:marTop w:val="0"/>
      <w:marBottom w:val="0"/>
      <w:divBdr>
        <w:top w:val="none" w:sz="0" w:space="0" w:color="auto"/>
        <w:left w:val="none" w:sz="0" w:space="0" w:color="auto"/>
        <w:bottom w:val="none" w:sz="0" w:space="0" w:color="auto"/>
        <w:right w:val="none" w:sz="0" w:space="0" w:color="auto"/>
      </w:divBdr>
    </w:div>
    <w:div w:id="1251507187">
      <w:bodyDiv w:val="1"/>
      <w:marLeft w:val="0"/>
      <w:marRight w:val="0"/>
      <w:marTop w:val="0"/>
      <w:marBottom w:val="0"/>
      <w:divBdr>
        <w:top w:val="none" w:sz="0" w:space="0" w:color="auto"/>
        <w:left w:val="none" w:sz="0" w:space="0" w:color="auto"/>
        <w:bottom w:val="none" w:sz="0" w:space="0" w:color="auto"/>
        <w:right w:val="none" w:sz="0" w:space="0" w:color="auto"/>
      </w:divBdr>
    </w:div>
    <w:div w:id="1874688575">
      <w:bodyDiv w:val="1"/>
      <w:marLeft w:val="0"/>
      <w:marRight w:val="0"/>
      <w:marTop w:val="0"/>
      <w:marBottom w:val="0"/>
      <w:divBdr>
        <w:top w:val="none" w:sz="0" w:space="0" w:color="auto"/>
        <w:left w:val="none" w:sz="0" w:space="0" w:color="auto"/>
        <w:bottom w:val="none" w:sz="0" w:space="0" w:color="auto"/>
        <w:right w:val="none" w:sz="0" w:space="0" w:color="auto"/>
      </w:divBdr>
    </w:div>
    <w:div w:id="1906376987">
      <w:bodyDiv w:val="1"/>
      <w:marLeft w:val="0"/>
      <w:marRight w:val="0"/>
      <w:marTop w:val="0"/>
      <w:marBottom w:val="0"/>
      <w:divBdr>
        <w:top w:val="none" w:sz="0" w:space="0" w:color="auto"/>
        <w:left w:val="none" w:sz="0" w:space="0" w:color="auto"/>
        <w:bottom w:val="none" w:sz="0" w:space="0" w:color="auto"/>
        <w:right w:val="none" w:sz="0" w:space="0" w:color="auto"/>
      </w:divBdr>
    </w:div>
    <w:div w:id="2079549654">
      <w:bodyDiv w:val="1"/>
      <w:marLeft w:val="0"/>
      <w:marRight w:val="0"/>
      <w:marTop w:val="0"/>
      <w:marBottom w:val="0"/>
      <w:divBdr>
        <w:top w:val="none" w:sz="0" w:space="0" w:color="auto"/>
        <w:left w:val="none" w:sz="0" w:space="0" w:color="auto"/>
        <w:bottom w:val="none" w:sz="0" w:space="0" w:color="auto"/>
        <w:right w:val="none" w:sz="0" w:space="0" w:color="auto"/>
      </w:divBdr>
      <w:divsChild>
        <w:div w:id="693727659">
          <w:marLeft w:val="0"/>
          <w:marRight w:val="0"/>
          <w:marTop w:val="0"/>
          <w:marBottom w:val="0"/>
          <w:divBdr>
            <w:top w:val="none" w:sz="0" w:space="0" w:color="auto"/>
            <w:left w:val="none" w:sz="0" w:space="0" w:color="auto"/>
            <w:bottom w:val="none" w:sz="0" w:space="0" w:color="auto"/>
            <w:right w:val="none" w:sz="0" w:space="0" w:color="auto"/>
          </w:divBdr>
        </w:div>
        <w:div w:id="102277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5644</Words>
  <Characters>32177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2018-11-14T05:19:00Z</dcterms:created>
  <dcterms:modified xsi:type="dcterms:W3CDTF">2018-11-14T05:41:00Z</dcterms:modified>
</cp:coreProperties>
</file>