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33D4" w:rsidRDefault="000B33D4" w:rsidP="000B33D4">
      <w:pPr>
        <w:pStyle w:val="a9"/>
        <w:spacing w:before="102" w:beforeAutospacing="0" w:after="238"/>
        <w:jc w:val="center"/>
      </w:pPr>
      <w:r>
        <w:rPr>
          <w:sz w:val="27"/>
          <w:szCs w:val="27"/>
        </w:rPr>
        <w:t>Расписание и задания на 8.04.2020</w:t>
      </w:r>
    </w:p>
    <w:tbl>
      <w:tblPr>
        <w:tblW w:w="951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74"/>
        <w:gridCol w:w="3176"/>
        <w:gridCol w:w="4560"/>
      </w:tblGrid>
      <w:tr w:rsidR="000B33D4" w:rsidTr="000B33D4">
        <w:trPr>
          <w:tblCellSpacing w:w="7" w:type="dxa"/>
        </w:trPr>
        <w:tc>
          <w:tcPr>
            <w:tcW w:w="168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1</w:t>
            </w: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класс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Расписание уроков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Задание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1.Литературное чтение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стр. 52-53 прочитать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о</w:t>
            </w:r>
            <w:proofErr w:type="gramEnd"/>
            <w:r>
              <w:rPr>
                <w:sz w:val="27"/>
                <w:szCs w:val="27"/>
              </w:rPr>
              <w:t xml:space="preserve">тветить на вопросы, нарисовать рисунок к любому отрывку. </w:t>
            </w:r>
            <w:proofErr w:type="spellStart"/>
            <w:r>
              <w:rPr>
                <w:sz w:val="27"/>
                <w:szCs w:val="27"/>
              </w:rPr>
              <w:t>д.з</w:t>
            </w:r>
            <w:proofErr w:type="spellEnd"/>
            <w:r>
              <w:rPr>
                <w:sz w:val="27"/>
                <w:szCs w:val="27"/>
              </w:rPr>
              <w:t>. выучить любой отрывок, прислать мне голосовое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2.Русский язык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в классе число, классная работа на след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 xml:space="preserve">троке прописать слова: русский </w:t>
            </w:r>
            <w:proofErr w:type="spellStart"/>
            <w:r>
              <w:rPr>
                <w:sz w:val="27"/>
                <w:szCs w:val="27"/>
              </w:rPr>
              <w:t>яык</w:t>
            </w:r>
            <w:proofErr w:type="spellEnd"/>
            <w:r>
              <w:rPr>
                <w:sz w:val="27"/>
                <w:szCs w:val="27"/>
              </w:rPr>
              <w:t xml:space="preserve">, воробей, сорока, пенал, карандаш. с любым словом составить предложение и записать. стр. 42 упр. 7 разобрать и выполнить задание, стр. 43 задание вспомни. прочитать и записать. </w:t>
            </w:r>
            <w:proofErr w:type="spellStart"/>
            <w:r>
              <w:rPr>
                <w:sz w:val="27"/>
                <w:szCs w:val="27"/>
              </w:rPr>
              <w:t>д.з</w:t>
            </w:r>
            <w:proofErr w:type="spellEnd"/>
            <w:r>
              <w:rPr>
                <w:sz w:val="27"/>
                <w:szCs w:val="27"/>
              </w:rPr>
              <w:t xml:space="preserve">. стр. 43 упр.10, 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3. Физическая культура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1. Утренняя гимнастика, 10 -12 упражнений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>выполняется после пробуждения).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2. Урок (выполняется в удобное время в течени</w:t>
            </w:r>
            <w:proofErr w:type="gramStart"/>
            <w:r>
              <w:rPr>
                <w:sz w:val="27"/>
                <w:szCs w:val="27"/>
              </w:rPr>
              <w:t>и</w:t>
            </w:r>
            <w:proofErr w:type="gramEnd"/>
            <w:r>
              <w:rPr>
                <w:sz w:val="27"/>
                <w:szCs w:val="27"/>
              </w:rPr>
              <w:t xml:space="preserve"> дня)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Разминка.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- 10 -12 </w:t>
            </w:r>
            <w:proofErr w:type="spellStart"/>
            <w:r>
              <w:rPr>
                <w:sz w:val="27"/>
                <w:szCs w:val="27"/>
              </w:rPr>
              <w:t>общеразвивающих</w:t>
            </w:r>
            <w:proofErr w:type="spellEnd"/>
            <w:r>
              <w:rPr>
                <w:sz w:val="27"/>
                <w:szCs w:val="27"/>
              </w:rPr>
              <w:t xml:space="preserve"> упражнений.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Основная часть.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- Бег с захлестыванием голени 30 сек.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- Бег с высоким пониманием бедра 30 сек.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- Прыжки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 xml:space="preserve">основная </w:t>
            </w:r>
            <w:proofErr w:type="spellStart"/>
            <w:r>
              <w:rPr>
                <w:sz w:val="27"/>
                <w:szCs w:val="27"/>
              </w:rPr>
              <w:t>стойка-прыжком</w:t>
            </w:r>
            <w:proofErr w:type="spellEnd"/>
            <w:r>
              <w:rPr>
                <w:sz w:val="27"/>
                <w:szCs w:val="27"/>
              </w:rPr>
              <w:t xml:space="preserve"> ноги врозь, руки </w:t>
            </w:r>
            <w:proofErr w:type="spellStart"/>
            <w:r>
              <w:rPr>
                <w:sz w:val="27"/>
                <w:szCs w:val="27"/>
              </w:rPr>
              <w:t>вверх-основная</w:t>
            </w:r>
            <w:proofErr w:type="spellEnd"/>
            <w:r>
              <w:rPr>
                <w:sz w:val="27"/>
                <w:szCs w:val="27"/>
              </w:rPr>
              <w:t xml:space="preserve"> стойка) 100 раз.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- Круговая тренировка.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20 подъемов туловища (ноги закреплены, согнуты под углом 90 градусов, руки за головой, пальцы в замке)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15 </w:t>
            </w:r>
            <w:proofErr w:type="spellStart"/>
            <w:r>
              <w:rPr>
                <w:sz w:val="27"/>
                <w:szCs w:val="27"/>
              </w:rPr>
              <w:t>выпрыгиваний</w:t>
            </w:r>
            <w:proofErr w:type="spellEnd"/>
            <w:r>
              <w:rPr>
                <w:sz w:val="27"/>
                <w:szCs w:val="27"/>
              </w:rPr>
              <w:t xml:space="preserve"> из положения упор присев с хлопком руками над </w:t>
            </w:r>
            <w:r>
              <w:rPr>
                <w:sz w:val="27"/>
                <w:szCs w:val="27"/>
              </w:rPr>
              <w:lastRenderedPageBreak/>
              <w:t>головой во время прыжка.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(упражнения выполняются одного другим без паузы на отдых, отдых после одного круга 3 минуты) 3 круга минимум.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Заминка. 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Тест на гибкость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( </w:t>
            </w: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>тоя, ноги вместе, колени не сгибать, выполняем наклон вперед, стараемся прижать ладони к полу, держать 3-5 сек.)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4. Математика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выполняйте на стр. 38 номера 4, 5, на стр. 39 номер 3. </w:t>
            </w:r>
            <w:proofErr w:type="spellStart"/>
            <w:r>
              <w:rPr>
                <w:sz w:val="27"/>
                <w:szCs w:val="27"/>
              </w:rPr>
              <w:t>д.з</w:t>
            </w:r>
            <w:proofErr w:type="spellEnd"/>
            <w:r>
              <w:rPr>
                <w:sz w:val="27"/>
                <w:szCs w:val="27"/>
              </w:rPr>
              <w:t>. стр. 39 номера 4. 6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5.В/</w:t>
            </w:r>
            <w:proofErr w:type="spellStart"/>
            <w:r>
              <w:rPr>
                <w:sz w:val="27"/>
                <w:szCs w:val="27"/>
              </w:rPr>
              <w:t>д</w:t>
            </w:r>
            <w:proofErr w:type="spellEnd"/>
            <w:r>
              <w:rPr>
                <w:sz w:val="27"/>
                <w:szCs w:val="27"/>
              </w:rPr>
              <w:t xml:space="preserve"> «Математика и конструирование»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6.В/</w:t>
            </w:r>
            <w:proofErr w:type="spellStart"/>
            <w:r>
              <w:rPr>
                <w:sz w:val="27"/>
                <w:szCs w:val="27"/>
              </w:rPr>
              <w:t>д</w:t>
            </w:r>
            <w:proofErr w:type="spellEnd"/>
            <w:r>
              <w:rPr>
                <w:sz w:val="27"/>
                <w:szCs w:val="27"/>
              </w:rPr>
              <w:t xml:space="preserve"> «Волшебные краски»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  <w:r>
              <w:rPr>
                <w:sz w:val="27"/>
                <w:szCs w:val="27"/>
              </w:rPr>
              <w:t>нарисовать свое любимое животное - кошку прислать рисунки, подписав их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</w:p>
        </w:tc>
      </w:tr>
    </w:tbl>
    <w:p w:rsidR="000B33D4" w:rsidRDefault="000B33D4" w:rsidP="000B33D4">
      <w:pPr>
        <w:pStyle w:val="a9"/>
        <w:spacing w:before="102" w:beforeAutospacing="0" w:after="0"/>
      </w:pPr>
    </w:p>
    <w:p w:rsidR="000B33D4" w:rsidRDefault="000B33D4" w:rsidP="000B33D4">
      <w:pPr>
        <w:pStyle w:val="a9"/>
        <w:spacing w:before="102" w:beforeAutospacing="0" w:after="0"/>
      </w:pPr>
    </w:p>
    <w:p w:rsidR="000B33D4" w:rsidRDefault="000B33D4" w:rsidP="000B33D4">
      <w:pPr>
        <w:pStyle w:val="a9"/>
        <w:spacing w:before="102" w:beforeAutospacing="0" w:after="0"/>
      </w:pPr>
    </w:p>
    <w:tbl>
      <w:tblPr>
        <w:tblW w:w="951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74"/>
        <w:gridCol w:w="3176"/>
        <w:gridCol w:w="4560"/>
      </w:tblGrid>
      <w:tr w:rsidR="000B33D4" w:rsidTr="000B33D4">
        <w:trPr>
          <w:tblCellSpacing w:w="7" w:type="dxa"/>
        </w:trPr>
        <w:tc>
          <w:tcPr>
            <w:tcW w:w="168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2</w:t>
            </w: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класс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Расписание уроков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Задание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1.Литературное чтение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proofErr w:type="spellStart"/>
            <w:r>
              <w:rPr>
                <w:color w:val="000000"/>
                <w:sz w:val="27"/>
                <w:szCs w:val="27"/>
              </w:rPr>
              <w:t>ема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«Е. Благинина «Посидим в тишине», Э. </w:t>
            </w:r>
            <w:proofErr w:type="spellStart"/>
            <w:r>
              <w:rPr>
                <w:color w:val="000000"/>
                <w:sz w:val="27"/>
                <w:szCs w:val="27"/>
              </w:rPr>
              <w:t>Мошковская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«Я мою маму обидел…» Работа с пословицами. </w:t>
            </w:r>
            <w:proofErr w:type="spellStart"/>
            <w:r>
              <w:rPr>
                <w:color w:val="000000"/>
                <w:sz w:val="27"/>
                <w:szCs w:val="27"/>
              </w:rPr>
              <w:t>Творч</w:t>
            </w:r>
            <w:proofErr w:type="gramStart"/>
            <w:r>
              <w:rPr>
                <w:color w:val="000000"/>
                <w:sz w:val="27"/>
                <w:szCs w:val="27"/>
              </w:rPr>
              <w:t>.р</w:t>
            </w:r>
            <w:proofErr w:type="gramEnd"/>
            <w:r>
              <w:rPr>
                <w:color w:val="000000"/>
                <w:sz w:val="27"/>
                <w:szCs w:val="27"/>
              </w:rPr>
              <w:t>аб</w:t>
            </w:r>
            <w:proofErr w:type="spellEnd"/>
            <w:r>
              <w:rPr>
                <w:color w:val="000000"/>
                <w:sz w:val="27"/>
                <w:szCs w:val="27"/>
              </w:rPr>
              <w:t>.: «Составление текста на заданную тему». Классная работа. 1)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.119 читать 2). Письменно ответить на вопрос «Почему девочка отказалась от своих желаний?» 3). С.120-121 читать 4). Письменно ответить на вопрос: «Переживал ли малыш, что поссорился с мамой?» Домашняя работа. С.119-121 выразительное чтение 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2.Иностранный язык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В классе - с 63 аудио (в поисковике </w:t>
            </w:r>
            <w:proofErr w:type="spellStart"/>
            <w:r>
              <w:rPr>
                <w:sz w:val="27"/>
                <w:szCs w:val="27"/>
              </w:rPr>
              <w:t>росучебник</w:t>
            </w:r>
            <w:proofErr w:type="spellEnd"/>
            <w:r>
              <w:rPr>
                <w:sz w:val="27"/>
                <w:szCs w:val="27"/>
              </w:rPr>
              <w:t xml:space="preserve"> 2 класс 2 часть Афанасьева аудио) устно, с 64 </w:t>
            </w:r>
            <w:proofErr w:type="spellStart"/>
            <w:r>
              <w:rPr>
                <w:sz w:val="27"/>
                <w:szCs w:val="27"/>
              </w:rPr>
              <w:t>упр</w:t>
            </w:r>
            <w:proofErr w:type="spellEnd"/>
            <w:r>
              <w:rPr>
                <w:sz w:val="27"/>
                <w:szCs w:val="27"/>
              </w:rPr>
              <w:t xml:space="preserve"> 2 аудио, </w:t>
            </w:r>
            <w:proofErr w:type="spellStart"/>
            <w:r>
              <w:rPr>
                <w:sz w:val="27"/>
                <w:szCs w:val="27"/>
              </w:rPr>
              <w:t>упр</w:t>
            </w:r>
            <w:proofErr w:type="spellEnd"/>
            <w:r>
              <w:rPr>
                <w:sz w:val="27"/>
                <w:szCs w:val="27"/>
              </w:rPr>
              <w:t xml:space="preserve"> 3 </w:t>
            </w:r>
            <w:proofErr w:type="spellStart"/>
            <w:r>
              <w:rPr>
                <w:sz w:val="27"/>
                <w:szCs w:val="27"/>
              </w:rPr>
              <w:t>устно</w:t>
            </w:r>
            <w:proofErr w:type="gramStart"/>
            <w:r>
              <w:rPr>
                <w:sz w:val="27"/>
                <w:szCs w:val="27"/>
              </w:rPr>
              <w:t>.Д</w:t>
            </w:r>
            <w:proofErr w:type="gramEnd"/>
            <w:r>
              <w:rPr>
                <w:sz w:val="27"/>
                <w:szCs w:val="27"/>
              </w:rPr>
              <w:t>ля</w:t>
            </w:r>
            <w:proofErr w:type="spellEnd"/>
            <w:r>
              <w:rPr>
                <w:sz w:val="27"/>
                <w:szCs w:val="27"/>
              </w:rPr>
              <w:t xml:space="preserve"> закрепления материала </w:t>
            </w:r>
            <w:proofErr w:type="spellStart"/>
            <w:r>
              <w:rPr>
                <w:sz w:val="27"/>
                <w:szCs w:val="27"/>
              </w:rPr>
              <w:t>упр</w:t>
            </w:r>
            <w:proofErr w:type="spellEnd"/>
            <w:r>
              <w:rPr>
                <w:sz w:val="27"/>
                <w:szCs w:val="27"/>
              </w:rPr>
              <w:t xml:space="preserve"> 4 устно с </w:t>
            </w:r>
            <w:proofErr w:type="spellStart"/>
            <w:r>
              <w:rPr>
                <w:sz w:val="27"/>
                <w:szCs w:val="27"/>
              </w:rPr>
              <w:t>аудиоприложением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>
              <w:rPr>
                <w:sz w:val="27"/>
                <w:szCs w:val="27"/>
              </w:rPr>
              <w:t>з</w:t>
            </w:r>
            <w:proofErr w:type="spellEnd"/>
            <w:r>
              <w:rPr>
                <w:sz w:val="27"/>
                <w:szCs w:val="27"/>
              </w:rPr>
              <w:t>. номера 5-6 по выбору. Устно.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3. Физическая культура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1. Утренняя гимнастика, 10 -12 упражнений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>выполняется после пробуждения).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2. Урок (выполняется в удобное время в течени</w:t>
            </w:r>
            <w:proofErr w:type="gramStart"/>
            <w:r>
              <w:rPr>
                <w:sz w:val="27"/>
                <w:szCs w:val="27"/>
              </w:rPr>
              <w:t>и</w:t>
            </w:r>
            <w:proofErr w:type="gramEnd"/>
            <w:r>
              <w:rPr>
                <w:sz w:val="27"/>
                <w:szCs w:val="27"/>
              </w:rPr>
              <w:t xml:space="preserve"> дня)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Разминка.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- 10 -12 </w:t>
            </w:r>
            <w:proofErr w:type="spellStart"/>
            <w:r>
              <w:rPr>
                <w:sz w:val="27"/>
                <w:szCs w:val="27"/>
              </w:rPr>
              <w:t>общеразвивающих</w:t>
            </w:r>
            <w:proofErr w:type="spellEnd"/>
            <w:r>
              <w:rPr>
                <w:sz w:val="27"/>
                <w:szCs w:val="27"/>
              </w:rPr>
              <w:t xml:space="preserve"> упражнений.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Основная часть.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- Бег с захлестыванием голени 30 сек.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- Бег с высоким пониманием бедра 30 сек.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- Прыжки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 xml:space="preserve">основная </w:t>
            </w:r>
            <w:proofErr w:type="spellStart"/>
            <w:r>
              <w:rPr>
                <w:sz w:val="27"/>
                <w:szCs w:val="27"/>
              </w:rPr>
              <w:t>стойка-прыжком</w:t>
            </w:r>
            <w:proofErr w:type="spellEnd"/>
            <w:r>
              <w:rPr>
                <w:sz w:val="27"/>
                <w:szCs w:val="27"/>
              </w:rPr>
              <w:t xml:space="preserve"> ноги врозь, руки </w:t>
            </w:r>
            <w:proofErr w:type="spellStart"/>
            <w:r>
              <w:rPr>
                <w:sz w:val="27"/>
                <w:szCs w:val="27"/>
              </w:rPr>
              <w:t>вверх-основная</w:t>
            </w:r>
            <w:proofErr w:type="spellEnd"/>
            <w:r>
              <w:rPr>
                <w:sz w:val="27"/>
                <w:szCs w:val="27"/>
              </w:rPr>
              <w:t xml:space="preserve"> стойка) 100 раз.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- Круговая тренировка.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20 подъемов туловища (ноги закреплены, согнуты под углом 90 градусов, руки за головой, пальцы в замке)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15 </w:t>
            </w:r>
            <w:proofErr w:type="spellStart"/>
            <w:r>
              <w:rPr>
                <w:sz w:val="27"/>
                <w:szCs w:val="27"/>
              </w:rPr>
              <w:t>выпрыгиваний</w:t>
            </w:r>
            <w:proofErr w:type="spellEnd"/>
            <w:r>
              <w:rPr>
                <w:sz w:val="27"/>
                <w:szCs w:val="27"/>
              </w:rPr>
              <w:t xml:space="preserve"> из положения упор присев с хлопком руками над головой во время прыжка.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(упражнения выполняются одного другим без паузы на отдых, отдых после одного круга 3 минуты) 3 круга минимум.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Заминка. 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Тест на гибкость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( </w:t>
            </w: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 xml:space="preserve">тоя, ноги вместе, колени не сгибать, выполняем наклон вперед, стараемся прижать ладони к </w:t>
            </w:r>
            <w:r>
              <w:rPr>
                <w:sz w:val="27"/>
                <w:szCs w:val="27"/>
              </w:rPr>
              <w:lastRenderedPageBreak/>
              <w:t>полу, держать 3-5 сек.)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4. Математика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color w:val="000000"/>
                <w:sz w:val="27"/>
                <w:szCs w:val="27"/>
              </w:rPr>
              <w:t>Тема: «Прием деления, основанный на связи между компонентами и результатом умножения». Классная работа. 1). С.73 №1, 5, 7 2). Реши ребус на полях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5.Русский язык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  <w:r>
              <w:rPr>
                <w:color w:val="000000"/>
                <w:sz w:val="27"/>
                <w:szCs w:val="27"/>
              </w:rPr>
              <w:t xml:space="preserve">Тема: «Прилагательные, близкие и противоположные по значению» Классная работа. Упр.155, 156 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6. В/</w:t>
            </w:r>
            <w:proofErr w:type="spellStart"/>
            <w:r>
              <w:rPr>
                <w:sz w:val="27"/>
                <w:szCs w:val="27"/>
              </w:rPr>
              <w:t>д</w:t>
            </w:r>
            <w:proofErr w:type="spellEnd"/>
            <w:r>
              <w:rPr>
                <w:sz w:val="27"/>
                <w:szCs w:val="27"/>
              </w:rPr>
              <w:t xml:space="preserve"> «</w:t>
            </w:r>
            <w:proofErr w:type="spellStart"/>
            <w:r>
              <w:rPr>
                <w:sz w:val="27"/>
                <w:szCs w:val="27"/>
              </w:rPr>
              <w:t>Самоделкин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</w:p>
        </w:tc>
      </w:tr>
      <w:tr w:rsidR="000B33D4" w:rsidTr="000B33D4">
        <w:trPr>
          <w:tblCellSpacing w:w="7" w:type="dxa"/>
        </w:trPr>
        <w:tc>
          <w:tcPr>
            <w:tcW w:w="1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7. в/</w:t>
            </w:r>
            <w:proofErr w:type="spellStart"/>
            <w:r>
              <w:rPr>
                <w:sz w:val="27"/>
                <w:szCs w:val="27"/>
              </w:rPr>
              <w:t>д</w:t>
            </w:r>
            <w:proofErr w:type="spellEnd"/>
            <w:r>
              <w:rPr>
                <w:sz w:val="27"/>
                <w:szCs w:val="27"/>
              </w:rPr>
              <w:t xml:space="preserve"> «Волшебные краски»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</w:p>
        </w:tc>
      </w:tr>
    </w:tbl>
    <w:p w:rsidR="000B33D4" w:rsidRDefault="000B33D4" w:rsidP="000B33D4">
      <w:pPr>
        <w:pStyle w:val="a9"/>
        <w:spacing w:before="102" w:beforeAutospacing="0" w:after="0"/>
      </w:pPr>
    </w:p>
    <w:p w:rsidR="000B33D4" w:rsidRDefault="000B33D4" w:rsidP="000B33D4">
      <w:pPr>
        <w:pStyle w:val="a9"/>
        <w:spacing w:before="102" w:beforeAutospacing="0" w:after="0"/>
      </w:pPr>
    </w:p>
    <w:tbl>
      <w:tblPr>
        <w:tblW w:w="951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74"/>
        <w:gridCol w:w="3176"/>
        <w:gridCol w:w="4560"/>
      </w:tblGrid>
      <w:tr w:rsidR="000B33D4" w:rsidTr="000B33D4">
        <w:trPr>
          <w:tblCellSpacing w:w="7" w:type="dxa"/>
        </w:trPr>
        <w:tc>
          <w:tcPr>
            <w:tcW w:w="168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3</w:t>
            </w: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класс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Расписание уроков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Задание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1.Литературное чтение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с 124-128 читать (в классе), отвечать на вопросы текста 1-4,устно.</w:t>
            </w:r>
          </w:p>
          <w:p w:rsidR="000B33D4" w:rsidRDefault="000B33D4">
            <w:pPr>
              <w:pStyle w:val="a9"/>
              <w:spacing w:before="102" w:beforeAutospacing="0"/>
            </w:pPr>
            <w:proofErr w:type="spellStart"/>
            <w:r>
              <w:rPr>
                <w:sz w:val="27"/>
                <w:szCs w:val="27"/>
              </w:rPr>
              <w:t>Д.з</w:t>
            </w:r>
            <w:proofErr w:type="spellEnd"/>
            <w:r>
              <w:rPr>
                <w:sz w:val="27"/>
                <w:szCs w:val="27"/>
              </w:rPr>
              <w:t>. перечитать, вопрос 5 письменно, 6-7 устно.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2.Русский язык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в классе с 72 правило, устно </w:t>
            </w:r>
            <w:proofErr w:type="spellStart"/>
            <w:proofErr w:type="gramStart"/>
            <w:r>
              <w:rPr>
                <w:sz w:val="27"/>
                <w:szCs w:val="27"/>
              </w:rPr>
              <w:t>упр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125, письменно </w:t>
            </w:r>
            <w:proofErr w:type="spellStart"/>
            <w:r>
              <w:rPr>
                <w:sz w:val="27"/>
                <w:szCs w:val="27"/>
              </w:rPr>
              <w:t>упр</w:t>
            </w:r>
            <w:proofErr w:type="spellEnd"/>
            <w:r>
              <w:rPr>
                <w:sz w:val="27"/>
                <w:szCs w:val="27"/>
              </w:rPr>
              <w:t xml:space="preserve"> 126,127.</w:t>
            </w:r>
          </w:p>
          <w:p w:rsidR="000B33D4" w:rsidRDefault="000B33D4">
            <w:pPr>
              <w:pStyle w:val="a9"/>
              <w:spacing w:before="102" w:beforeAutospacing="0"/>
            </w:pPr>
            <w:proofErr w:type="spellStart"/>
            <w:r>
              <w:rPr>
                <w:sz w:val="27"/>
                <w:szCs w:val="27"/>
              </w:rPr>
              <w:t>Д.з</w:t>
            </w:r>
            <w:proofErr w:type="gramStart"/>
            <w:r>
              <w:rPr>
                <w:sz w:val="27"/>
                <w:szCs w:val="27"/>
              </w:rPr>
              <w:t>.в</w:t>
            </w:r>
            <w:proofErr w:type="gramEnd"/>
            <w:r>
              <w:rPr>
                <w:sz w:val="27"/>
                <w:szCs w:val="27"/>
              </w:rPr>
              <w:t>ыучить</w:t>
            </w:r>
            <w:proofErr w:type="spellEnd"/>
            <w:r>
              <w:rPr>
                <w:sz w:val="27"/>
                <w:szCs w:val="27"/>
              </w:rPr>
              <w:t xml:space="preserve"> правило, письменно </w:t>
            </w:r>
            <w:proofErr w:type="spellStart"/>
            <w:r>
              <w:rPr>
                <w:sz w:val="27"/>
                <w:szCs w:val="27"/>
              </w:rPr>
              <w:t>упр</w:t>
            </w:r>
            <w:proofErr w:type="spellEnd"/>
            <w:r>
              <w:rPr>
                <w:sz w:val="27"/>
                <w:szCs w:val="27"/>
              </w:rPr>
              <w:t xml:space="preserve"> 129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3. Математика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в классе прочитать о римских цифрах в источниках интернет (по желанию), странички для любознательных </w:t>
            </w:r>
            <w:proofErr w:type="spellStart"/>
            <w:proofErr w:type="gramStart"/>
            <w:r>
              <w:rPr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52 номера 1(устно),2,3,5 (письменно).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>
              <w:rPr>
                <w:sz w:val="27"/>
                <w:szCs w:val="27"/>
              </w:rPr>
              <w:t>з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spellStart"/>
            <w:proofErr w:type="gramStart"/>
            <w:r>
              <w:rPr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53 </w:t>
            </w:r>
            <w:proofErr w:type="spellStart"/>
            <w:r>
              <w:rPr>
                <w:sz w:val="27"/>
                <w:szCs w:val="27"/>
              </w:rPr>
              <w:t>чит</w:t>
            </w:r>
            <w:proofErr w:type="spellEnd"/>
            <w:r>
              <w:rPr>
                <w:sz w:val="27"/>
                <w:szCs w:val="27"/>
              </w:rPr>
              <w:t xml:space="preserve"> о других римских цифрах, номер 8 устно, номер 7 письменно.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4. Иностранный язык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в классе </w:t>
            </w:r>
            <w:proofErr w:type="spellStart"/>
            <w:proofErr w:type="gramStart"/>
            <w:r>
              <w:rPr>
                <w:sz w:val="27"/>
                <w:szCs w:val="27"/>
              </w:rPr>
              <w:t>упр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2 - 3 устно, с аудио </w:t>
            </w:r>
            <w:proofErr w:type="spellStart"/>
            <w:r>
              <w:rPr>
                <w:sz w:val="27"/>
                <w:szCs w:val="27"/>
              </w:rPr>
              <w:t>упр</w:t>
            </w:r>
            <w:proofErr w:type="spellEnd"/>
            <w:r>
              <w:rPr>
                <w:sz w:val="27"/>
                <w:szCs w:val="27"/>
              </w:rPr>
              <w:t xml:space="preserve"> 4.</w:t>
            </w:r>
          </w:p>
          <w:p w:rsidR="000B33D4" w:rsidRDefault="000B33D4">
            <w:pPr>
              <w:pStyle w:val="a9"/>
              <w:spacing w:before="102" w:beforeAutospacing="0"/>
            </w:pPr>
            <w:proofErr w:type="spellStart"/>
            <w:r>
              <w:rPr>
                <w:sz w:val="27"/>
                <w:szCs w:val="27"/>
              </w:rPr>
              <w:t>Д.з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spellStart"/>
            <w:proofErr w:type="gramStart"/>
            <w:r>
              <w:rPr>
                <w:sz w:val="27"/>
                <w:szCs w:val="27"/>
              </w:rPr>
              <w:t>упр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7 под В, </w:t>
            </w:r>
            <w:proofErr w:type="spellStart"/>
            <w:r>
              <w:rPr>
                <w:sz w:val="27"/>
                <w:szCs w:val="27"/>
              </w:rPr>
              <w:t>упр</w:t>
            </w:r>
            <w:proofErr w:type="spellEnd"/>
            <w:r>
              <w:rPr>
                <w:sz w:val="27"/>
                <w:szCs w:val="27"/>
              </w:rPr>
              <w:t xml:space="preserve"> 4 под 1(учить </w:t>
            </w:r>
            <w:r>
              <w:rPr>
                <w:sz w:val="27"/>
                <w:szCs w:val="27"/>
              </w:rPr>
              <w:lastRenderedPageBreak/>
              <w:t>слова)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5.Физическая культура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1. Утренняя гимнастика, 10 -12 упражнений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>выполняется после пробуждения).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2. Урок (выполняется в удобное время в течени</w:t>
            </w:r>
            <w:proofErr w:type="gramStart"/>
            <w:r>
              <w:rPr>
                <w:sz w:val="27"/>
                <w:szCs w:val="27"/>
              </w:rPr>
              <w:t>и</w:t>
            </w:r>
            <w:proofErr w:type="gramEnd"/>
            <w:r>
              <w:rPr>
                <w:sz w:val="27"/>
                <w:szCs w:val="27"/>
              </w:rPr>
              <w:t xml:space="preserve"> дня)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Разминка.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- 10 -12 </w:t>
            </w:r>
            <w:proofErr w:type="spellStart"/>
            <w:r>
              <w:rPr>
                <w:sz w:val="27"/>
                <w:szCs w:val="27"/>
              </w:rPr>
              <w:t>общеразвивающих</w:t>
            </w:r>
            <w:proofErr w:type="spellEnd"/>
            <w:r>
              <w:rPr>
                <w:sz w:val="27"/>
                <w:szCs w:val="27"/>
              </w:rPr>
              <w:t xml:space="preserve"> упражнений.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Основная часть.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- Бег с захлестыванием голени 30 сек.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- Бег с высоким пониманием бедра 30 сек.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- Прыжки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 xml:space="preserve">основная </w:t>
            </w:r>
            <w:proofErr w:type="spellStart"/>
            <w:r>
              <w:rPr>
                <w:sz w:val="27"/>
                <w:szCs w:val="27"/>
              </w:rPr>
              <w:t>стойка-прыжком</w:t>
            </w:r>
            <w:proofErr w:type="spellEnd"/>
            <w:r>
              <w:rPr>
                <w:sz w:val="27"/>
                <w:szCs w:val="27"/>
              </w:rPr>
              <w:t xml:space="preserve"> ноги врозь, руки </w:t>
            </w:r>
            <w:proofErr w:type="spellStart"/>
            <w:r>
              <w:rPr>
                <w:sz w:val="27"/>
                <w:szCs w:val="27"/>
              </w:rPr>
              <w:t>вверх-основная</w:t>
            </w:r>
            <w:proofErr w:type="spellEnd"/>
            <w:r>
              <w:rPr>
                <w:sz w:val="27"/>
                <w:szCs w:val="27"/>
              </w:rPr>
              <w:t xml:space="preserve"> стойка) 100 раз.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- Круговая тренировка.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20 подъемов туловища (ноги закреплены, согнуты под углом 90 градусов, руки за головой, пальцы в замке)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15 </w:t>
            </w:r>
            <w:proofErr w:type="spellStart"/>
            <w:r>
              <w:rPr>
                <w:sz w:val="27"/>
                <w:szCs w:val="27"/>
              </w:rPr>
              <w:t>выпрыгиваний</w:t>
            </w:r>
            <w:proofErr w:type="spellEnd"/>
            <w:r>
              <w:rPr>
                <w:sz w:val="27"/>
                <w:szCs w:val="27"/>
              </w:rPr>
              <w:t xml:space="preserve"> из положения упор присев с хлопком руками над головой во время прыжка.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(упражнения выполняются одного другим без паузы на отдых, отдых после одного круга 3 минуты) 3 круга минимум.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Заминка. 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Тест на гибкость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( </w:t>
            </w: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>тоя, ноги вместе, колени не сгибать, выполняем наклон вперед, стараемся прижать ладони к полу, держать 3-5 сек.)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6.В/</w:t>
            </w:r>
            <w:proofErr w:type="spellStart"/>
            <w:r>
              <w:rPr>
                <w:sz w:val="27"/>
                <w:szCs w:val="27"/>
              </w:rPr>
              <w:t>д</w:t>
            </w:r>
            <w:proofErr w:type="spellEnd"/>
            <w:r>
              <w:rPr>
                <w:sz w:val="27"/>
                <w:szCs w:val="27"/>
              </w:rPr>
              <w:t xml:space="preserve"> «В мире книг»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  <w:r>
              <w:rPr>
                <w:sz w:val="27"/>
                <w:szCs w:val="27"/>
              </w:rPr>
              <w:t>7. «Умники и умницы»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</w:p>
        </w:tc>
      </w:tr>
    </w:tbl>
    <w:p w:rsidR="000B33D4" w:rsidRDefault="000B33D4" w:rsidP="000B33D4">
      <w:pPr>
        <w:pStyle w:val="a9"/>
        <w:spacing w:before="102" w:beforeAutospacing="0" w:after="0"/>
      </w:pPr>
    </w:p>
    <w:p w:rsidR="000B33D4" w:rsidRDefault="000B33D4" w:rsidP="000B33D4">
      <w:pPr>
        <w:pStyle w:val="a9"/>
        <w:spacing w:before="102" w:beforeAutospacing="0" w:after="0"/>
      </w:pPr>
    </w:p>
    <w:tbl>
      <w:tblPr>
        <w:tblW w:w="951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74"/>
        <w:gridCol w:w="3176"/>
        <w:gridCol w:w="4560"/>
      </w:tblGrid>
      <w:tr w:rsidR="000B33D4" w:rsidTr="000B33D4">
        <w:trPr>
          <w:tblCellSpacing w:w="7" w:type="dxa"/>
        </w:trPr>
        <w:tc>
          <w:tcPr>
            <w:tcW w:w="168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4</w:t>
            </w: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класс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Расписание уроков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Задание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1.Русский язык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с 90 устно, </w:t>
            </w:r>
            <w:proofErr w:type="spellStart"/>
            <w:proofErr w:type="gramStart"/>
            <w:r>
              <w:rPr>
                <w:sz w:val="27"/>
                <w:szCs w:val="27"/>
              </w:rPr>
              <w:t>упр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186 письменно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2.Математика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t>№</w:t>
            </w:r>
            <w:r>
              <w:rPr>
                <w:sz w:val="27"/>
                <w:szCs w:val="27"/>
              </w:rPr>
              <w:t xml:space="preserve">213, 212, 217 устно, 211 письменно. </w:t>
            </w:r>
            <w:proofErr w:type="spellStart"/>
            <w:r>
              <w:rPr>
                <w:sz w:val="27"/>
                <w:szCs w:val="27"/>
              </w:rPr>
              <w:t>д</w:t>
            </w:r>
            <w:proofErr w:type="gramStart"/>
            <w:r>
              <w:rPr>
                <w:sz w:val="27"/>
                <w:szCs w:val="27"/>
              </w:rPr>
              <w:t>.з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215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3. Литературное чтение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с 98-99 </w:t>
            </w:r>
            <w:proofErr w:type="spellStart"/>
            <w:proofErr w:type="gramStart"/>
            <w:r>
              <w:rPr>
                <w:sz w:val="27"/>
                <w:szCs w:val="27"/>
              </w:rPr>
              <w:t>чит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ать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выразительно сообщение о С.Д.Дрожжин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4. Родной язык/родная литература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5.Физическая культура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1. Утренняя гимнастика, 10 -12 упражнений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>выполняется после пробуждения).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2. Урок (выполняется в удобное время в течени</w:t>
            </w:r>
            <w:proofErr w:type="gramStart"/>
            <w:r>
              <w:rPr>
                <w:sz w:val="27"/>
                <w:szCs w:val="27"/>
              </w:rPr>
              <w:t>и</w:t>
            </w:r>
            <w:proofErr w:type="gramEnd"/>
            <w:r>
              <w:rPr>
                <w:sz w:val="27"/>
                <w:szCs w:val="27"/>
              </w:rPr>
              <w:t xml:space="preserve"> дня)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Разминка.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- 10 -12 </w:t>
            </w:r>
            <w:proofErr w:type="spellStart"/>
            <w:r>
              <w:rPr>
                <w:sz w:val="27"/>
                <w:szCs w:val="27"/>
              </w:rPr>
              <w:t>общеразвивающих</w:t>
            </w:r>
            <w:proofErr w:type="spellEnd"/>
            <w:r>
              <w:rPr>
                <w:sz w:val="27"/>
                <w:szCs w:val="27"/>
              </w:rPr>
              <w:t xml:space="preserve"> упражнений.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Основная часть.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- Бег с захлестыванием голени 30 сек.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- Бег с высоким пониманием бедра 30 сек.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- Прыжки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 xml:space="preserve">основная </w:t>
            </w:r>
            <w:proofErr w:type="spellStart"/>
            <w:r>
              <w:rPr>
                <w:sz w:val="27"/>
                <w:szCs w:val="27"/>
              </w:rPr>
              <w:t>стойка-прыжком</w:t>
            </w:r>
            <w:proofErr w:type="spellEnd"/>
            <w:r>
              <w:rPr>
                <w:sz w:val="27"/>
                <w:szCs w:val="27"/>
              </w:rPr>
              <w:t xml:space="preserve"> ноги врозь, руки </w:t>
            </w:r>
            <w:proofErr w:type="spellStart"/>
            <w:r>
              <w:rPr>
                <w:sz w:val="27"/>
                <w:szCs w:val="27"/>
              </w:rPr>
              <w:t>вверх-основная</w:t>
            </w:r>
            <w:proofErr w:type="spellEnd"/>
            <w:r>
              <w:rPr>
                <w:sz w:val="27"/>
                <w:szCs w:val="27"/>
              </w:rPr>
              <w:t xml:space="preserve"> стойка) 100 раз.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- Круговая тренировка.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20 подъемов туловища (ноги закреплены, согнуты под углом 90 градусов, руки за головой, пальцы в замке)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15 </w:t>
            </w:r>
            <w:proofErr w:type="spellStart"/>
            <w:r>
              <w:rPr>
                <w:sz w:val="27"/>
                <w:szCs w:val="27"/>
              </w:rPr>
              <w:t>выпрыгиваний</w:t>
            </w:r>
            <w:proofErr w:type="spellEnd"/>
            <w:r>
              <w:rPr>
                <w:sz w:val="27"/>
                <w:szCs w:val="27"/>
              </w:rPr>
              <w:t xml:space="preserve"> из положения упор присев с хлопком руками над головой во время прыжка.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(упражнения выполняются одного другим без паузы на отдых, отдых после одного круга 3 минуты) 3 круга минимум.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lastRenderedPageBreak/>
              <w:t xml:space="preserve">Заминка. 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Тест на гибкость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( </w:t>
            </w: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>тоя, ноги вместе, колени не сгибать, выполняем наклон вперед, стараемся прижать ладони к полу, держать 3-5 сек.)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6.В/</w:t>
            </w:r>
            <w:proofErr w:type="spellStart"/>
            <w:r>
              <w:rPr>
                <w:sz w:val="27"/>
                <w:szCs w:val="27"/>
              </w:rPr>
              <w:t>д</w:t>
            </w:r>
            <w:proofErr w:type="spellEnd"/>
            <w:r>
              <w:rPr>
                <w:sz w:val="27"/>
                <w:szCs w:val="27"/>
              </w:rPr>
              <w:t xml:space="preserve"> «Математика в окружающем мире»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  <w:r>
              <w:rPr>
                <w:sz w:val="27"/>
                <w:szCs w:val="27"/>
              </w:rPr>
              <w:t>7. «Шахматы»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</w:p>
        </w:tc>
      </w:tr>
    </w:tbl>
    <w:p w:rsidR="000B33D4" w:rsidRDefault="000B33D4" w:rsidP="000B33D4">
      <w:pPr>
        <w:pStyle w:val="a9"/>
        <w:spacing w:before="102" w:beforeAutospacing="0" w:after="0"/>
      </w:pPr>
    </w:p>
    <w:tbl>
      <w:tblPr>
        <w:tblW w:w="951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99"/>
        <w:gridCol w:w="2528"/>
        <w:gridCol w:w="5783"/>
      </w:tblGrid>
      <w:tr w:rsidR="000B33D4" w:rsidTr="000B33D4">
        <w:trPr>
          <w:tblCellSpacing w:w="7" w:type="dxa"/>
        </w:trPr>
        <w:tc>
          <w:tcPr>
            <w:tcW w:w="168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5</w:t>
            </w: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класс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Расписание уроков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Задание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1.Биология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Тема урока — Половое размножение животных.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sz w:val="27"/>
                <w:szCs w:val="27"/>
                <w:u w:val="single"/>
              </w:rPr>
              <w:t>Работа на уроке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Учебник параграф 16, стр. 1119 — 123 прочитать.</w:t>
            </w:r>
          </w:p>
          <w:p w:rsidR="000B33D4" w:rsidRDefault="000B33D4">
            <w:pPr>
              <w:pStyle w:val="a9"/>
              <w:spacing w:after="0"/>
            </w:pPr>
          </w:p>
          <w:p w:rsidR="000B33D4" w:rsidRDefault="000B33D4">
            <w:pPr>
              <w:pStyle w:val="1"/>
              <w:shd w:val="clear" w:color="auto" w:fill="F9F9F9"/>
              <w:spacing w:before="0" w:after="0"/>
            </w:pPr>
            <w:r>
              <w:rPr>
                <w:color w:val="333333"/>
                <w:sz w:val="27"/>
                <w:szCs w:val="27"/>
              </w:rPr>
              <w:t>Просмотреть видео урок «</w:t>
            </w:r>
            <w:r>
              <w:rPr>
                <w:b w:val="0"/>
                <w:bCs w:val="0"/>
                <w:sz w:val="27"/>
                <w:szCs w:val="27"/>
              </w:rPr>
              <w:t>Половое размножение животных. Биология 6 класс</w:t>
            </w:r>
            <w:r>
              <w:rPr>
                <w:rFonts w:ascii="Arial" w:hAnsi="Arial" w:cs="Arial"/>
                <w:b w:val="0"/>
                <w:bCs w:val="0"/>
              </w:rPr>
              <w:t>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color w:val="333333"/>
                <w:sz w:val="27"/>
                <w:szCs w:val="27"/>
              </w:rPr>
              <w:t xml:space="preserve">» по ссылке </w:t>
            </w:r>
            <w:hyperlink r:id="rId5" w:history="1">
              <w:r>
                <w:rPr>
                  <w:rStyle w:val="a4"/>
                  <w:sz w:val="27"/>
                  <w:szCs w:val="27"/>
                </w:rPr>
                <w:t>https://www.youtube.com/watch?v=a0jZcdHWqPU</w:t>
              </w:r>
            </w:hyperlink>
          </w:p>
          <w:p w:rsidR="000B33D4" w:rsidRDefault="000B33D4">
            <w:pPr>
              <w:pStyle w:val="a9"/>
              <w:spacing w:after="0"/>
            </w:pPr>
          </w:p>
          <w:p w:rsidR="000B33D4" w:rsidRDefault="000B33D4">
            <w:pPr>
              <w:pStyle w:val="a9"/>
              <w:spacing w:after="0"/>
            </w:pPr>
          </w:p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В тетрадь записать тему урока, </w:t>
            </w:r>
            <w:r>
              <w:rPr>
                <w:rFonts w:ascii="Times New Roman CYR" w:hAnsi="Times New Roman CYR" w:cs="Times New Roman CYR"/>
                <w:sz w:val="27"/>
                <w:szCs w:val="27"/>
                <w:u w:val="single"/>
              </w:rPr>
              <w:t>понятия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выделенные жирным шрифтом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с определением, что это такое.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sz w:val="27"/>
                <w:szCs w:val="27"/>
                <w:u w:val="single"/>
              </w:rPr>
              <w:t>Домашнее задание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Учебник стр. 124 записать в тетрадь ответы на вопросы 1-2, 7, 11.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Рабочая тетрадь - выполнить задания, согласно изученной теме урока.</w:t>
            </w:r>
          </w:p>
          <w:p w:rsidR="000B33D4" w:rsidRDefault="000B33D4">
            <w:pPr>
              <w:pStyle w:val="a9"/>
            </w:pP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2. Русский язык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Правописание </w:t>
            </w:r>
            <w:proofErr w:type="spellStart"/>
            <w:proofErr w:type="gramStart"/>
            <w:r>
              <w:rPr>
                <w:sz w:val="27"/>
                <w:szCs w:val="27"/>
              </w:rPr>
              <w:t>о-е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после шипящих и </w:t>
            </w:r>
            <w:proofErr w:type="spellStart"/>
            <w:r>
              <w:rPr>
                <w:sz w:val="27"/>
                <w:szCs w:val="27"/>
              </w:rPr>
              <w:t>ц</w:t>
            </w:r>
            <w:proofErr w:type="spellEnd"/>
            <w:r>
              <w:rPr>
                <w:sz w:val="27"/>
                <w:szCs w:val="27"/>
              </w:rPr>
              <w:t xml:space="preserve"> в окончаниях существительных.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Запишите высказывание Суворова: Тяжело в учении, легко в бою. Объясните орфограммы и постановку знаков препинания, составьте схему предложения.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Запишите в тетрадь тему урока. Прочитайте в учебнике правило п.98. 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Выполните упражнение письменно</w:t>
            </w:r>
            <w:proofErr w:type="gramStart"/>
            <w:r>
              <w:rPr>
                <w:sz w:val="27"/>
                <w:szCs w:val="27"/>
              </w:rPr>
              <w:t>.п</w:t>
            </w:r>
            <w:proofErr w:type="gramEnd"/>
            <w:r>
              <w:rPr>
                <w:sz w:val="27"/>
                <w:szCs w:val="27"/>
              </w:rPr>
              <w:t>.98,н.554(пара ботинок, грузин апельсинов, инженеров…)</w:t>
            </w:r>
          </w:p>
          <w:p w:rsidR="000B33D4" w:rsidRDefault="000B33D4">
            <w:pPr>
              <w:pStyle w:val="a9"/>
              <w:spacing w:before="102" w:beforeAutospacing="0"/>
            </w:pPr>
            <w:proofErr w:type="spellStart"/>
            <w:r>
              <w:rPr>
                <w:sz w:val="27"/>
                <w:szCs w:val="27"/>
              </w:rPr>
              <w:t>Д.з</w:t>
            </w:r>
            <w:proofErr w:type="spellEnd"/>
            <w:r>
              <w:rPr>
                <w:sz w:val="27"/>
                <w:szCs w:val="27"/>
              </w:rPr>
              <w:t>. сделать морфемный разбор слов: ботинок, апельсинов, инженеров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3. Математика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п.35 №962,982, 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4. Всеобщая история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5. Английский язык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 w:after="0"/>
            </w:pPr>
            <w:r>
              <w:rPr>
                <w:sz w:val="27"/>
                <w:szCs w:val="27"/>
              </w:rPr>
              <w:t xml:space="preserve">В классе с </w:t>
            </w:r>
            <w:proofErr w:type="spellStart"/>
            <w:r>
              <w:rPr>
                <w:sz w:val="27"/>
                <w:szCs w:val="27"/>
              </w:rPr>
              <w:t>аудиоприложением</w:t>
            </w:r>
            <w:proofErr w:type="spellEnd"/>
            <w:r>
              <w:rPr>
                <w:sz w:val="27"/>
                <w:szCs w:val="27"/>
              </w:rPr>
              <w:t xml:space="preserve"> на </w:t>
            </w:r>
            <w:proofErr w:type="spellStart"/>
            <w:r>
              <w:rPr>
                <w:sz w:val="27"/>
                <w:szCs w:val="27"/>
              </w:rPr>
              <w:t>росучебнике</w:t>
            </w:r>
            <w:proofErr w:type="spellEnd"/>
            <w:r>
              <w:rPr>
                <w:sz w:val="27"/>
                <w:szCs w:val="27"/>
              </w:rPr>
              <w:t xml:space="preserve"> задания 15,17 устно.</w:t>
            </w:r>
          </w:p>
          <w:p w:rsidR="000B33D4" w:rsidRDefault="000B33D4">
            <w:pPr>
              <w:pStyle w:val="a9"/>
              <w:spacing w:before="102" w:beforeAutospacing="0" w:after="0"/>
            </w:pPr>
            <w:proofErr w:type="spellStart"/>
            <w:proofErr w:type="gramStart"/>
            <w:r>
              <w:rPr>
                <w:sz w:val="27"/>
                <w:szCs w:val="27"/>
              </w:rPr>
              <w:t>Упр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16 письменно. 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>
              <w:rPr>
                <w:sz w:val="27"/>
                <w:szCs w:val="27"/>
              </w:rPr>
              <w:t>з</w:t>
            </w:r>
            <w:proofErr w:type="spellEnd"/>
            <w:r>
              <w:rPr>
                <w:sz w:val="27"/>
                <w:szCs w:val="27"/>
              </w:rPr>
              <w:t xml:space="preserve">. таблицу переписать и </w:t>
            </w:r>
            <w:proofErr w:type="spellStart"/>
            <w:r>
              <w:rPr>
                <w:sz w:val="27"/>
                <w:szCs w:val="27"/>
              </w:rPr>
              <w:t>выучить</w:t>
            </w:r>
            <w:proofErr w:type="gramStart"/>
            <w:r>
              <w:rPr>
                <w:sz w:val="27"/>
                <w:szCs w:val="27"/>
              </w:rPr>
              <w:t>,н</w:t>
            </w:r>
            <w:proofErr w:type="gramEnd"/>
            <w:r>
              <w:rPr>
                <w:sz w:val="27"/>
                <w:szCs w:val="27"/>
              </w:rPr>
              <w:t>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стр</w:t>
            </w:r>
            <w:proofErr w:type="spellEnd"/>
            <w:r>
              <w:rPr>
                <w:sz w:val="27"/>
                <w:szCs w:val="27"/>
              </w:rPr>
              <w:t xml:space="preserve"> 140.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6.Физическая культура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 xml:space="preserve">1. Утренняя гимнастика, 10 -12 упражнений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>выполняется после пробуждения).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>2. Урок (выполняется в удобное время в течени</w:t>
            </w:r>
            <w:proofErr w:type="gramStart"/>
            <w:r>
              <w:rPr>
                <w:sz w:val="27"/>
                <w:szCs w:val="27"/>
              </w:rPr>
              <w:t>и</w:t>
            </w:r>
            <w:proofErr w:type="gramEnd"/>
            <w:r>
              <w:rPr>
                <w:sz w:val="27"/>
                <w:szCs w:val="27"/>
              </w:rPr>
              <w:t xml:space="preserve"> дня)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>Разминка.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 xml:space="preserve">- 10 -12 </w:t>
            </w:r>
            <w:proofErr w:type="spellStart"/>
            <w:r>
              <w:rPr>
                <w:sz w:val="27"/>
                <w:szCs w:val="27"/>
              </w:rPr>
              <w:t>общеразвивающих</w:t>
            </w:r>
            <w:proofErr w:type="spellEnd"/>
            <w:r>
              <w:rPr>
                <w:sz w:val="27"/>
                <w:szCs w:val="27"/>
              </w:rPr>
              <w:t xml:space="preserve"> упражнений.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>Основная часть.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>- Бег с захлестыванием голени 1минута.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>- Бег с высоким пониманием бедра 1 минута.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 xml:space="preserve">- Прыжки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 xml:space="preserve">основная </w:t>
            </w:r>
            <w:proofErr w:type="spellStart"/>
            <w:r>
              <w:rPr>
                <w:sz w:val="27"/>
                <w:szCs w:val="27"/>
              </w:rPr>
              <w:t>стойка-прыжком</w:t>
            </w:r>
            <w:proofErr w:type="spellEnd"/>
            <w:r>
              <w:rPr>
                <w:sz w:val="27"/>
                <w:szCs w:val="27"/>
              </w:rPr>
              <w:t xml:space="preserve"> ноги врозь, руки </w:t>
            </w:r>
            <w:proofErr w:type="spellStart"/>
            <w:r>
              <w:rPr>
                <w:sz w:val="27"/>
                <w:szCs w:val="27"/>
              </w:rPr>
              <w:t>вверх-основная</w:t>
            </w:r>
            <w:proofErr w:type="spellEnd"/>
            <w:r>
              <w:rPr>
                <w:sz w:val="27"/>
                <w:szCs w:val="27"/>
              </w:rPr>
              <w:t xml:space="preserve"> стойка) 100 раз.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lastRenderedPageBreak/>
              <w:t>- Круговая тренировка.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>20 подъемов туловища (ноги закреплены, согнуты под углом 90 градусов, руки за головой, пальцы в замке)</w:t>
            </w:r>
          </w:p>
          <w:p w:rsidR="000B33D4" w:rsidRDefault="000B33D4">
            <w:pPr>
              <w:pStyle w:val="a9"/>
            </w:pPr>
            <w:r>
              <w:rPr>
                <w:sz w:val="27"/>
                <w:szCs w:val="27"/>
              </w:rPr>
              <w:t xml:space="preserve">10 </w:t>
            </w:r>
            <w:proofErr w:type="spellStart"/>
            <w:r>
              <w:rPr>
                <w:sz w:val="27"/>
                <w:szCs w:val="27"/>
              </w:rPr>
              <w:t>выпрыгиваний</w:t>
            </w:r>
            <w:proofErr w:type="spellEnd"/>
            <w:r>
              <w:rPr>
                <w:sz w:val="27"/>
                <w:szCs w:val="27"/>
              </w:rPr>
              <w:t xml:space="preserve"> из положения упор присев с хлопком руками над головой во время прыжка.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 w:rsidP="000B33D4">
            <w:pPr>
              <w:pStyle w:val="a9"/>
              <w:numPr>
                <w:ilvl w:val="0"/>
                <w:numId w:val="9"/>
              </w:numPr>
              <w:spacing w:before="102" w:beforeAutospacing="0"/>
            </w:pPr>
            <w:r>
              <w:rPr>
                <w:sz w:val="27"/>
                <w:szCs w:val="27"/>
              </w:rPr>
              <w:t>в/</w:t>
            </w:r>
            <w:proofErr w:type="spellStart"/>
            <w:r>
              <w:rPr>
                <w:sz w:val="27"/>
                <w:szCs w:val="27"/>
              </w:rPr>
              <w:t>д</w:t>
            </w:r>
            <w:proofErr w:type="spellEnd"/>
            <w:r>
              <w:rPr>
                <w:sz w:val="27"/>
                <w:szCs w:val="27"/>
              </w:rPr>
              <w:t xml:space="preserve"> «Спортивный марафон»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</w:p>
        </w:tc>
      </w:tr>
    </w:tbl>
    <w:p w:rsidR="000B33D4" w:rsidRDefault="000B33D4" w:rsidP="000B33D4">
      <w:pPr>
        <w:pStyle w:val="a9"/>
        <w:spacing w:before="102" w:beforeAutospacing="0" w:after="0"/>
      </w:pPr>
    </w:p>
    <w:p w:rsidR="000B33D4" w:rsidRDefault="000B33D4" w:rsidP="000B33D4">
      <w:pPr>
        <w:pStyle w:val="a9"/>
        <w:spacing w:before="102" w:beforeAutospacing="0" w:after="0"/>
      </w:pPr>
    </w:p>
    <w:p w:rsidR="000B33D4" w:rsidRDefault="000B33D4" w:rsidP="000B33D4">
      <w:pPr>
        <w:pStyle w:val="a9"/>
        <w:spacing w:before="102" w:beforeAutospacing="0" w:after="0"/>
      </w:pPr>
    </w:p>
    <w:p w:rsidR="000B33D4" w:rsidRDefault="000B33D4" w:rsidP="000B33D4">
      <w:pPr>
        <w:pStyle w:val="a9"/>
        <w:spacing w:before="102" w:beforeAutospacing="0" w:after="0"/>
      </w:pPr>
    </w:p>
    <w:tbl>
      <w:tblPr>
        <w:tblW w:w="951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46"/>
        <w:gridCol w:w="3181"/>
        <w:gridCol w:w="4583"/>
      </w:tblGrid>
      <w:tr w:rsidR="000B33D4" w:rsidTr="000B33D4">
        <w:trPr>
          <w:tblCellSpacing w:w="7" w:type="dxa"/>
        </w:trPr>
        <w:tc>
          <w:tcPr>
            <w:tcW w:w="165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6</w:t>
            </w: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класс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Расписание уроков</w:t>
            </w:r>
          </w:p>
        </w:tc>
        <w:tc>
          <w:tcPr>
            <w:tcW w:w="4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Задание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1.Математика</w:t>
            </w:r>
          </w:p>
        </w:tc>
        <w:tc>
          <w:tcPr>
            <w:tcW w:w="4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t xml:space="preserve">№ </w:t>
            </w:r>
            <w:r>
              <w:rPr>
                <w:sz w:val="27"/>
                <w:szCs w:val="27"/>
              </w:rPr>
              <w:t xml:space="preserve">1146, 1152 по выбору один номер 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2. Обществознание</w:t>
            </w:r>
          </w:p>
        </w:tc>
        <w:tc>
          <w:tcPr>
            <w:tcW w:w="4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3. Русский язык</w:t>
            </w:r>
          </w:p>
        </w:tc>
        <w:tc>
          <w:tcPr>
            <w:tcW w:w="4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 w:after="0"/>
            </w:pPr>
            <w:r>
              <w:rPr>
                <w:sz w:val="27"/>
                <w:szCs w:val="27"/>
              </w:rPr>
              <w:t>Запишите в тетрадь</w:t>
            </w:r>
          </w:p>
          <w:p w:rsidR="000B33D4" w:rsidRDefault="000B33D4">
            <w:pPr>
              <w:pStyle w:val="a9"/>
              <w:spacing w:before="102" w:beforeAutospacing="0" w:after="0"/>
            </w:pPr>
            <w:r>
              <w:rPr>
                <w:sz w:val="27"/>
                <w:szCs w:val="27"/>
              </w:rPr>
              <w:t>Како</w:t>
            </w:r>
            <w:proofErr w:type="gramStart"/>
            <w:r>
              <w:rPr>
                <w:sz w:val="27"/>
                <w:szCs w:val="27"/>
              </w:rPr>
              <w:t>й(</w:t>
            </w:r>
            <w:proofErr w:type="gramEnd"/>
            <w:r>
              <w:rPr>
                <w:sz w:val="27"/>
                <w:szCs w:val="27"/>
              </w:rPr>
              <w:t>то) суффикс, ни(у)кого (не)было, ни(о)ком не спрашивал, кто(</w:t>
            </w:r>
            <w:proofErr w:type="spellStart"/>
            <w:r>
              <w:rPr>
                <w:sz w:val="27"/>
                <w:szCs w:val="27"/>
              </w:rPr>
              <w:t>нибудь</w:t>
            </w:r>
            <w:proofErr w:type="spellEnd"/>
            <w:r>
              <w:rPr>
                <w:sz w:val="27"/>
                <w:szCs w:val="27"/>
              </w:rPr>
              <w:t xml:space="preserve">) </w:t>
            </w:r>
            <w:proofErr w:type="spellStart"/>
            <w:r>
              <w:rPr>
                <w:sz w:val="27"/>
                <w:szCs w:val="27"/>
              </w:rPr>
              <w:t>мес</w:t>
            </w:r>
            <w:proofErr w:type="spellEnd"/>
            <w:r>
              <w:rPr>
                <w:sz w:val="27"/>
                <w:szCs w:val="27"/>
              </w:rPr>
              <w:t>(т)</w:t>
            </w:r>
            <w:proofErr w:type="spellStart"/>
            <w:r>
              <w:rPr>
                <w:sz w:val="27"/>
                <w:szCs w:val="27"/>
              </w:rPr>
              <w:t>ный</w:t>
            </w:r>
            <w:proofErr w:type="spellEnd"/>
            <w:r>
              <w:rPr>
                <w:sz w:val="27"/>
                <w:szCs w:val="27"/>
              </w:rPr>
              <w:t>, (не)сколько часов.</w:t>
            </w:r>
          </w:p>
          <w:p w:rsidR="000B33D4" w:rsidRDefault="000B33D4">
            <w:pPr>
              <w:pStyle w:val="a9"/>
              <w:spacing w:before="102" w:beforeAutospacing="0" w:after="0"/>
            </w:pPr>
            <w:r>
              <w:rPr>
                <w:sz w:val="27"/>
                <w:szCs w:val="27"/>
              </w:rPr>
              <w:t>Откройте в учебник</w:t>
            </w:r>
            <w:proofErr w:type="gramStart"/>
            <w:r>
              <w:rPr>
                <w:sz w:val="27"/>
                <w:szCs w:val="27"/>
              </w:rPr>
              <w:t>е(</w:t>
            </w:r>
            <w:proofErr w:type="gramEnd"/>
            <w:r>
              <w:rPr>
                <w:sz w:val="27"/>
                <w:szCs w:val="27"/>
              </w:rPr>
              <w:t>ч.2) п.82 на с.84. Прочитайте слова на полях.</w:t>
            </w:r>
          </w:p>
          <w:p w:rsidR="000B33D4" w:rsidRDefault="000B33D4">
            <w:pPr>
              <w:pStyle w:val="a9"/>
              <w:spacing w:before="102" w:beforeAutospacing="0" w:after="0"/>
            </w:pPr>
            <w:r>
              <w:rPr>
                <w:sz w:val="27"/>
                <w:szCs w:val="27"/>
              </w:rPr>
              <w:t>Прочитайте теоретическую часть на с 84(</w:t>
            </w:r>
            <w:proofErr w:type="spellStart"/>
            <w:r>
              <w:rPr>
                <w:sz w:val="27"/>
                <w:szCs w:val="27"/>
              </w:rPr>
              <w:t>зел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трелочка</w:t>
            </w:r>
            <w:proofErr w:type="spellEnd"/>
            <w:r>
              <w:rPr>
                <w:sz w:val="27"/>
                <w:szCs w:val="27"/>
              </w:rPr>
              <w:t xml:space="preserve">). В две колонки записаны местоимения и прилагательные. Определить устно в какой </w:t>
            </w:r>
            <w:proofErr w:type="gramStart"/>
            <w:r>
              <w:rPr>
                <w:sz w:val="27"/>
                <w:szCs w:val="27"/>
              </w:rPr>
              <w:t>колонке</w:t>
            </w:r>
            <w:proofErr w:type="gramEnd"/>
            <w:r>
              <w:rPr>
                <w:sz w:val="27"/>
                <w:szCs w:val="27"/>
              </w:rPr>
              <w:t xml:space="preserve"> какая часть речи. Правило на с.85 прочитать теоретические сведения, поставить вопросы к выделенным местоимениям. В </w:t>
            </w:r>
            <w:proofErr w:type="gramStart"/>
            <w:r>
              <w:rPr>
                <w:sz w:val="27"/>
                <w:szCs w:val="27"/>
              </w:rPr>
              <w:t>каких</w:t>
            </w:r>
            <w:proofErr w:type="gramEnd"/>
            <w:r>
              <w:rPr>
                <w:sz w:val="27"/>
                <w:szCs w:val="27"/>
              </w:rPr>
              <w:t xml:space="preserve"> – принадлежность?</w:t>
            </w:r>
          </w:p>
          <w:p w:rsidR="000B33D4" w:rsidRDefault="000B33D4">
            <w:pPr>
              <w:pStyle w:val="a9"/>
              <w:spacing w:before="102" w:beforeAutospacing="0" w:after="0"/>
            </w:pPr>
          </w:p>
          <w:p w:rsidR="000B33D4" w:rsidRDefault="000B33D4">
            <w:pPr>
              <w:pStyle w:val="a9"/>
              <w:spacing w:before="102" w:beforeAutospacing="0" w:after="0"/>
            </w:pPr>
            <w:r>
              <w:rPr>
                <w:sz w:val="27"/>
                <w:szCs w:val="27"/>
              </w:rPr>
              <w:lastRenderedPageBreak/>
              <w:t xml:space="preserve">Выполнить упражнение номер 475(5предложений, подчеркиваем орфограммы, стрелочками задаем вопросы от главного слова к </w:t>
            </w:r>
            <w:proofErr w:type="gramStart"/>
            <w:r>
              <w:rPr>
                <w:sz w:val="27"/>
                <w:szCs w:val="27"/>
              </w:rPr>
              <w:t>зависимому</w:t>
            </w:r>
            <w:proofErr w:type="gramEnd"/>
            <w:r>
              <w:rPr>
                <w:sz w:val="27"/>
                <w:szCs w:val="27"/>
              </w:rPr>
              <w:t>).</w:t>
            </w:r>
          </w:p>
          <w:p w:rsidR="000B33D4" w:rsidRDefault="000B33D4">
            <w:pPr>
              <w:pStyle w:val="a9"/>
              <w:spacing w:before="102" w:beforeAutospacing="0" w:after="0"/>
            </w:pP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Д/</w:t>
            </w:r>
            <w:proofErr w:type="spellStart"/>
            <w:r>
              <w:rPr>
                <w:sz w:val="27"/>
                <w:szCs w:val="27"/>
              </w:rPr>
              <w:t>з</w:t>
            </w:r>
            <w:proofErr w:type="spellEnd"/>
            <w:r>
              <w:rPr>
                <w:sz w:val="27"/>
                <w:szCs w:val="27"/>
              </w:rPr>
              <w:t xml:space="preserve"> п.82(учить правило), номер 476.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4. Физическая культура</w:t>
            </w:r>
          </w:p>
        </w:tc>
        <w:tc>
          <w:tcPr>
            <w:tcW w:w="4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 w:after="0"/>
            </w:pPr>
            <w:r>
              <w:rPr>
                <w:sz w:val="27"/>
                <w:szCs w:val="27"/>
              </w:rPr>
              <w:t xml:space="preserve">1. Утренняя гимнастика, 10 -12 упражнений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>выполняется после пробуждения).</w:t>
            </w:r>
          </w:p>
          <w:p w:rsidR="000B33D4" w:rsidRDefault="000B33D4">
            <w:pPr>
              <w:pStyle w:val="a9"/>
              <w:spacing w:before="102" w:beforeAutospacing="0" w:after="0"/>
            </w:pPr>
            <w:r>
              <w:rPr>
                <w:sz w:val="27"/>
                <w:szCs w:val="27"/>
              </w:rPr>
              <w:t>2. Урок (выполняется в удобное время в течени</w:t>
            </w:r>
            <w:proofErr w:type="gramStart"/>
            <w:r>
              <w:rPr>
                <w:sz w:val="27"/>
                <w:szCs w:val="27"/>
              </w:rPr>
              <w:t>и</w:t>
            </w:r>
            <w:proofErr w:type="gramEnd"/>
            <w:r>
              <w:rPr>
                <w:sz w:val="27"/>
                <w:szCs w:val="27"/>
              </w:rPr>
              <w:t xml:space="preserve"> дня)</w:t>
            </w:r>
          </w:p>
          <w:p w:rsidR="000B33D4" w:rsidRDefault="000B33D4">
            <w:pPr>
              <w:pStyle w:val="a9"/>
              <w:spacing w:before="102" w:beforeAutospacing="0" w:after="0"/>
            </w:pPr>
            <w:r>
              <w:rPr>
                <w:sz w:val="27"/>
                <w:szCs w:val="27"/>
              </w:rPr>
              <w:t>Разминка.</w:t>
            </w:r>
          </w:p>
          <w:p w:rsidR="000B33D4" w:rsidRDefault="000B33D4">
            <w:pPr>
              <w:pStyle w:val="a9"/>
              <w:spacing w:before="102" w:beforeAutospacing="0" w:after="0"/>
            </w:pPr>
            <w:r>
              <w:rPr>
                <w:sz w:val="27"/>
                <w:szCs w:val="27"/>
              </w:rPr>
              <w:t xml:space="preserve">- 10 -12 </w:t>
            </w:r>
            <w:proofErr w:type="spellStart"/>
            <w:r>
              <w:rPr>
                <w:sz w:val="27"/>
                <w:szCs w:val="27"/>
              </w:rPr>
              <w:t>общеразвивающих</w:t>
            </w:r>
            <w:proofErr w:type="spellEnd"/>
            <w:r>
              <w:rPr>
                <w:sz w:val="27"/>
                <w:szCs w:val="27"/>
              </w:rPr>
              <w:t xml:space="preserve"> упражнений.</w:t>
            </w:r>
          </w:p>
          <w:p w:rsidR="000B33D4" w:rsidRDefault="000B33D4">
            <w:pPr>
              <w:pStyle w:val="a9"/>
              <w:spacing w:before="102" w:beforeAutospacing="0" w:after="0"/>
            </w:pPr>
            <w:r>
              <w:rPr>
                <w:sz w:val="27"/>
                <w:szCs w:val="27"/>
              </w:rPr>
              <w:t>Основная часть.</w:t>
            </w:r>
          </w:p>
          <w:p w:rsidR="000B33D4" w:rsidRDefault="000B33D4">
            <w:pPr>
              <w:pStyle w:val="a9"/>
              <w:spacing w:before="102" w:beforeAutospacing="0" w:after="0"/>
            </w:pPr>
            <w:r>
              <w:rPr>
                <w:sz w:val="27"/>
                <w:szCs w:val="27"/>
              </w:rPr>
              <w:t>- Бег с захлестыванием голени 1минута.</w:t>
            </w:r>
          </w:p>
          <w:p w:rsidR="000B33D4" w:rsidRDefault="000B33D4">
            <w:pPr>
              <w:pStyle w:val="a9"/>
              <w:spacing w:before="102" w:beforeAutospacing="0" w:after="0"/>
            </w:pPr>
            <w:r>
              <w:rPr>
                <w:sz w:val="27"/>
                <w:szCs w:val="27"/>
              </w:rPr>
              <w:t>- Бег с высоким пониманием бедра 1 минута.</w:t>
            </w:r>
          </w:p>
          <w:p w:rsidR="000B33D4" w:rsidRDefault="000B33D4">
            <w:pPr>
              <w:pStyle w:val="a9"/>
              <w:spacing w:before="102" w:beforeAutospacing="0" w:after="0"/>
            </w:pPr>
            <w:r>
              <w:rPr>
                <w:sz w:val="27"/>
                <w:szCs w:val="27"/>
              </w:rPr>
              <w:t xml:space="preserve">- Прыжки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 xml:space="preserve">основная </w:t>
            </w:r>
            <w:proofErr w:type="spellStart"/>
            <w:r>
              <w:rPr>
                <w:sz w:val="27"/>
                <w:szCs w:val="27"/>
              </w:rPr>
              <w:t>стойка-прыжком</w:t>
            </w:r>
            <w:proofErr w:type="spellEnd"/>
            <w:r>
              <w:rPr>
                <w:sz w:val="27"/>
                <w:szCs w:val="27"/>
              </w:rPr>
              <w:t xml:space="preserve"> ноги врозь, руки </w:t>
            </w:r>
            <w:proofErr w:type="spellStart"/>
            <w:r>
              <w:rPr>
                <w:sz w:val="27"/>
                <w:szCs w:val="27"/>
              </w:rPr>
              <w:t>вверх-основная</w:t>
            </w:r>
            <w:proofErr w:type="spellEnd"/>
            <w:r>
              <w:rPr>
                <w:sz w:val="27"/>
                <w:szCs w:val="27"/>
              </w:rPr>
              <w:t xml:space="preserve"> стойка) 100 раз.</w:t>
            </w:r>
          </w:p>
          <w:p w:rsidR="000B33D4" w:rsidRDefault="000B33D4">
            <w:pPr>
              <w:pStyle w:val="a9"/>
              <w:spacing w:before="102" w:beforeAutospacing="0" w:after="0"/>
            </w:pPr>
            <w:r>
              <w:rPr>
                <w:sz w:val="27"/>
                <w:szCs w:val="27"/>
              </w:rPr>
              <w:t>- Круговая тренировка.</w:t>
            </w:r>
          </w:p>
          <w:p w:rsidR="000B33D4" w:rsidRDefault="000B33D4">
            <w:pPr>
              <w:pStyle w:val="a9"/>
              <w:spacing w:before="102" w:beforeAutospacing="0" w:after="0"/>
            </w:pPr>
            <w:r>
              <w:rPr>
                <w:sz w:val="27"/>
                <w:szCs w:val="27"/>
              </w:rPr>
              <w:t>20 подъемов туловища (ноги закреплены, согнуты под углом 90 градусов, руки за головой, пальцы в замке)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15 </w:t>
            </w:r>
            <w:proofErr w:type="spellStart"/>
            <w:r>
              <w:rPr>
                <w:sz w:val="27"/>
                <w:szCs w:val="27"/>
              </w:rPr>
              <w:t>выпрыгиваний</w:t>
            </w:r>
            <w:proofErr w:type="spellEnd"/>
            <w:r>
              <w:rPr>
                <w:sz w:val="27"/>
                <w:szCs w:val="27"/>
              </w:rPr>
              <w:t xml:space="preserve"> из положения упор присев с хлопком руками над головой во время прыжка.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5. Литература</w:t>
            </w:r>
          </w:p>
        </w:tc>
        <w:tc>
          <w:tcPr>
            <w:tcW w:w="4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6. Английский язык</w:t>
            </w:r>
          </w:p>
        </w:tc>
        <w:tc>
          <w:tcPr>
            <w:tcW w:w="4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  <w:proofErr w:type="spellStart"/>
            <w:r>
              <w:rPr>
                <w:sz w:val="27"/>
                <w:szCs w:val="27"/>
              </w:rPr>
              <w:t>home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reading</w:t>
            </w:r>
            <w:proofErr w:type="spellEnd"/>
            <w:r>
              <w:rPr>
                <w:sz w:val="27"/>
                <w:szCs w:val="27"/>
              </w:rPr>
              <w:t xml:space="preserve"> - читать и переводить текст, выписать незнакомые слова на листок, сфотографировать и прислать учителю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  <w:r>
              <w:rPr>
                <w:sz w:val="27"/>
                <w:szCs w:val="27"/>
              </w:rPr>
              <w:t>7 в/</w:t>
            </w:r>
            <w:proofErr w:type="spellStart"/>
            <w:r>
              <w:rPr>
                <w:sz w:val="27"/>
                <w:szCs w:val="27"/>
              </w:rPr>
              <w:t>д</w:t>
            </w:r>
            <w:proofErr w:type="spellEnd"/>
            <w:r>
              <w:rPr>
                <w:sz w:val="27"/>
                <w:szCs w:val="27"/>
              </w:rPr>
              <w:t xml:space="preserve"> «Мир вокруг нас»</w:t>
            </w:r>
          </w:p>
        </w:tc>
        <w:tc>
          <w:tcPr>
            <w:tcW w:w="4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pageBreakBefore/>
            </w:pPr>
            <w:r>
              <w:br w:type="page"/>
            </w:r>
          </w:p>
        </w:tc>
      </w:tr>
      <w:tr w:rsidR="000B33D4" w:rsidTr="000B33D4">
        <w:trPr>
          <w:tblCellSpacing w:w="7" w:type="dxa"/>
        </w:trPr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pStyle w:val="a9"/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</w:p>
        </w:tc>
        <w:tc>
          <w:tcPr>
            <w:tcW w:w="4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</w:p>
        </w:tc>
      </w:tr>
    </w:tbl>
    <w:p w:rsidR="000B33D4" w:rsidRDefault="000B33D4" w:rsidP="000B33D4">
      <w:pPr>
        <w:pStyle w:val="a9"/>
        <w:spacing w:before="102" w:beforeAutospacing="0" w:after="0"/>
      </w:pPr>
    </w:p>
    <w:p w:rsidR="000B33D4" w:rsidRDefault="000B33D4" w:rsidP="000B33D4">
      <w:pPr>
        <w:pStyle w:val="a9"/>
        <w:spacing w:before="102" w:beforeAutospacing="0" w:after="0"/>
      </w:pPr>
    </w:p>
    <w:p w:rsidR="000B33D4" w:rsidRDefault="000B33D4" w:rsidP="000B33D4">
      <w:pPr>
        <w:pStyle w:val="a9"/>
        <w:spacing w:before="102" w:beforeAutospacing="0" w:after="0"/>
      </w:pPr>
    </w:p>
    <w:tbl>
      <w:tblPr>
        <w:tblW w:w="951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1794"/>
        <w:gridCol w:w="7018"/>
      </w:tblGrid>
      <w:tr w:rsidR="000B33D4" w:rsidTr="000B33D4">
        <w:trPr>
          <w:tblCellSpacing w:w="7" w:type="dxa"/>
        </w:trPr>
        <w:tc>
          <w:tcPr>
            <w:tcW w:w="168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7</w:t>
            </w: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класс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Расписание уроков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Задание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1.Английский язык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  <w:r>
              <w:rPr>
                <w:sz w:val="27"/>
                <w:szCs w:val="27"/>
              </w:rPr>
              <w:t xml:space="preserve">посмотреть видео, сделать тест в </w:t>
            </w:r>
            <w:proofErr w:type="spellStart"/>
            <w:r>
              <w:rPr>
                <w:sz w:val="27"/>
                <w:szCs w:val="27"/>
              </w:rPr>
              <w:t>гугл-классе</w:t>
            </w:r>
            <w:proofErr w:type="spellEnd"/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2. Алгебра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3. Физика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after="0"/>
            </w:pPr>
            <w:r>
              <w:rPr>
                <w:sz w:val="26"/>
                <w:szCs w:val="26"/>
              </w:rPr>
              <w:t>1. Внимательно прослушать видеофрагмент «Механическая работа»</w:t>
            </w:r>
          </w:p>
          <w:p w:rsidR="000B33D4" w:rsidRDefault="000B33D4">
            <w:pPr>
              <w:pStyle w:val="a9"/>
              <w:spacing w:after="0"/>
            </w:pPr>
            <w:hyperlink r:id="rId6" w:history="1">
              <w:r>
                <w:rPr>
                  <w:rStyle w:val="a4"/>
                  <w:sz w:val="26"/>
                  <w:szCs w:val="26"/>
                </w:rPr>
                <w:t>https://infourok.ru/videouroki/455</w:t>
              </w:r>
            </w:hyperlink>
          </w:p>
          <w:p w:rsidR="000B33D4" w:rsidRDefault="000B33D4">
            <w:pPr>
              <w:pStyle w:val="a9"/>
              <w:spacing w:after="0"/>
            </w:pPr>
            <w:r>
              <w:rPr>
                <w:sz w:val="26"/>
                <w:szCs w:val="26"/>
              </w:rPr>
              <w:t xml:space="preserve">2. В тетрадях делаем </w:t>
            </w:r>
            <w:r>
              <w:rPr>
                <w:b/>
                <w:bCs/>
                <w:sz w:val="26"/>
                <w:szCs w:val="26"/>
              </w:rPr>
              <w:t>краткие</w:t>
            </w:r>
            <w:r>
              <w:rPr>
                <w:sz w:val="26"/>
                <w:szCs w:val="26"/>
              </w:rPr>
              <w:t xml:space="preserve"> записи § 55 учебника (определение, запись формулы, обозначения физических величин, случаи, когда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&gt;0, A&lt;0, 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=0)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6"/>
                <w:szCs w:val="26"/>
              </w:rPr>
              <w:t xml:space="preserve">3. Заходим в </w:t>
            </w:r>
            <w:r>
              <w:rPr>
                <w:sz w:val="26"/>
                <w:szCs w:val="26"/>
                <w:lang w:val="en-US"/>
              </w:rPr>
              <w:t>Zoom</w:t>
            </w:r>
            <w:r>
              <w:rPr>
                <w:sz w:val="26"/>
                <w:szCs w:val="26"/>
              </w:rPr>
              <w:t xml:space="preserve"> –конференцию (пароли вы получите через группу) и вместе решаем задачу из § 55.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6"/>
                <w:szCs w:val="26"/>
              </w:rPr>
              <w:t xml:space="preserve">2. Заходим на сайт </w:t>
            </w:r>
            <w:proofErr w:type="spellStart"/>
            <w:proofErr w:type="gramStart"/>
            <w:r>
              <w:rPr>
                <w:sz w:val="26"/>
                <w:szCs w:val="26"/>
              </w:rPr>
              <w:t>Я-класс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под своими логинами и паролями и выполняем тренировку по теме «Механическая работа»</w:t>
            </w:r>
          </w:p>
          <w:p w:rsidR="000B33D4" w:rsidRDefault="000B33D4">
            <w:pPr>
              <w:pStyle w:val="a9"/>
              <w:shd w:val="clear" w:color="auto" w:fill="FFFFFF"/>
              <w:spacing w:before="102" w:beforeAutospacing="0"/>
            </w:pPr>
            <w:r>
              <w:rPr>
                <w:color w:val="000000"/>
                <w:sz w:val="26"/>
                <w:szCs w:val="26"/>
              </w:rPr>
              <w:t>3. Домашнее задание: § 55, упр. 30 (3,4)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4. Русский язык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П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роверьте свои учетные записи в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якласс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. в 11.00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выходим в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якласс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решаем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тест. Он рассчитан на 20 минут. После выходим в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зум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, обсуждаем, анализируем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5. Биология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Тема урока — Класс Птицы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sz w:val="27"/>
                <w:szCs w:val="27"/>
                <w:u w:val="single"/>
              </w:rPr>
              <w:t>Работа на уроке</w:t>
            </w:r>
          </w:p>
          <w:p w:rsidR="000B33D4" w:rsidRDefault="000B33D4">
            <w:pPr>
              <w:pStyle w:val="a9"/>
              <w:spacing w:after="0"/>
              <w:jc w:val="center"/>
            </w:pPr>
          </w:p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Учебник стр. 147-150 прочитать.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 тетрадь записать тему урока.</w:t>
            </w:r>
          </w:p>
          <w:p w:rsidR="000B33D4" w:rsidRDefault="000B33D4">
            <w:pPr>
              <w:pStyle w:val="a9"/>
              <w:spacing w:after="0"/>
            </w:pPr>
          </w:p>
          <w:p w:rsidR="000B33D4" w:rsidRDefault="000B33D4">
            <w:pPr>
              <w:pStyle w:val="1"/>
              <w:shd w:val="clear" w:color="auto" w:fill="F9F9F9"/>
              <w:spacing w:before="0" w:after="0"/>
            </w:pPr>
            <w:r>
              <w:rPr>
                <w:sz w:val="27"/>
                <w:szCs w:val="27"/>
              </w:rPr>
              <w:t xml:space="preserve">Просмотреть видео уроки </w:t>
            </w:r>
          </w:p>
          <w:p w:rsidR="000B33D4" w:rsidRDefault="000B33D4" w:rsidP="000B33D4">
            <w:pPr>
              <w:pStyle w:val="1"/>
              <w:numPr>
                <w:ilvl w:val="0"/>
                <w:numId w:val="10"/>
              </w:numPr>
              <w:shd w:val="clear" w:color="auto" w:fill="F9F9F9"/>
              <w:suppressAutoHyphens w:val="0"/>
              <w:spacing w:before="0" w:after="0" w:line="240" w:lineRule="auto"/>
            </w:pPr>
            <w:r>
              <w:rPr>
                <w:b w:val="0"/>
                <w:bCs w:val="0"/>
                <w:sz w:val="27"/>
                <w:szCs w:val="27"/>
              </w:rPr>
              <w:t xml:space="preserve">«Самые удивительные птицы» </w:t>
            </w:r>
          </w:p>
          <w:p w:rsidR="000B33D4" w:rsidRDefault="000B33D4">
            <w:pPr>
              <w:pStyle w:val="1"/>
              <w:shd w:val="clear" w:color="auto" w:fill="F9F9F9"/>
              <w:spacing w:before="0" w:after="0"/>
            </w:pPr>
            <w:r>
              <w:rPr>
                <w:b w:val="0"/>
                <w:bCs w:val="0"/>
                <w:sz w:val="27"/>
                <w:szCs w:val="27"/>
              </w:rPr>
              <w:t xml:space="preserve">по ссылке </w:t>
            </w:r>
            <w:hyperlink r:id="rId7" w:history="1">
              <w:r>
                <w:rPr>
                  <w:rStyle w:val="a4"/>
                  <w:b w:val="0"/>
                  <w:bCs w:val="0"/>
                  <w:sz w:val="27"/>
                  <w:szCs w:val="27"/>
                </w:rPr>
                <w:t>https://yandex.ru/efir?stream_id=46e1d9610ccaf65886623cc569b2400d</w:t>
              </w:r>
            </w:hyperlink>
          </w:p>
          <w:p w:rsidR="000B33D4" w:rsidRDefault="000B33D4" w:rsidP="000B33D4">
            <w:pPr>
              <w:pStyle w:val="a9"/>
              <w:numPr>
                <w:ilvl w:val="0"/>
                <w:numId w:val="11"/>
              </w:numPr>
              <w:shd w:val="clear" w:color="auto" w:fill="F9F9F9"/>
              <w:spacing w:after="0"/>
            </w:pPr>
            <w:r>
              <w:rPr>
                <w:sz w:val="27"/>
                <w:szCs w:val="27"/>
              </w:rPr>
              <w:t xml:space="preserve">«Общая характеристика птиц» по ссылке </w:t>
            </w:r>
          </w:p>
          <w:p w:rsidR="000B33D4" w:rsidRDefault="000B33D4">
            <w:pPr>
              <w:pStyle w:val="a9"/>
              <w:spacing w:after="0"/>
            </w:pPr>
            <w:hyperlink r:id="rId8" w:history="1">
              <w:r>
                <w:rPr>
                  <w:rStyle w:val="a4"/>
                  <w:sz w:val="27"/>
                  <w:szCs w:val="27"/>
                </w:rPr>
                <w:t>https://www.youtube.com/watch?v=6-eCtKe5cGY</w:t>
              </w:r>
            </w:hyperlink>
          </w:p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sz w:val="27"/>
                <w:szCs w:val="27"/>
                <w:u w:val="single"/>
              </w:rPr>
              <w:t>Домашнее задание</w:t>
            </w:r>
          </w:p>
          <w:p w:rsidR="000B33D4" w:rsidRDefault="000B33D4">
            <w:pPr>
              <w:pStyle w:val="a9"/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Сделать рисунки (схемы) - Лапы птиц, Типы перьев, Клювы птиц.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6. Литература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7"/>
                <w:szCs w:val="27"/>
              </w:rPr>
              <w:t>С.А.Есенин «Отговорила роща золотая…», «Я покинул родимый дом…» Тема лирических стихотворений; лирическое «я» и образ автора. Прочитать оба стихотворения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дно из них выразительно, прислать мне голосовое сообщение. Далее выходим в </w:t>
            </w:r>
            <w:proofErr w:type="spellStart"/>
            <w:r>
              <w:rPr>
                <w:color w:val="000000"/>
                <w:sz w:val="27"/>
                <w:szCs w:val="27"/>
              </w:rPr>
              <w:t>зум</w:t>
            </w:r>
            <w:proofErr w:type="spellEnd"/>
            <w:r>
              <w:rPr>
                <w:color w:val="000000"/>
                <w:sz w:val="27"/>
                <w:szCs w:val="27"/>
              </w:rPr>
              <w:t>, анализируем данные произведения.</w:t>
            </w:r>
            <w:r>
              <w:rPr>
                <w:color w:val="000000"/>
              </w:rPr>
              <w:t xml:space="preserve"> 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7. Физическая культура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 xml:space="preserve">1. Утренняя гимнастика, 10 -12 упражнений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>выполняется после пробуждения).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>2. Урок (выполняется в удобное время в течени</w:t>
            </w:r>
            <w:proofErr w:type="gramStart"/>
            <w:r>
              <w:rPr>
                <w:sz w:val="27"/>
                <w:szCs w:val="27"/>
              </w:rPr>
              <w:t>и</w:t>
            </w:r>
            <w:proofErr w:type="gramEnd"/>
            <w:r>
              <w:rPr>
                <w:sz w:val="27"/>
                <w:szCs w:val="27"/>
              </w:rPr>
              <w:t xml:space="preserve"> дня)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>Разминка.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 xml:space="preserve">- 10 -12 </w:t>
            </w:r>
            <w:proofErr w:type="spellStart"/>
            <w:r>
              <w:rPr>
                <w:sz w:val="27"/>
                <w:szCs w:val="27"/>
              </w:rPr>
              <w:t>общеразвивающих</w:t>
            </w:r>
            <w:proofErr w:type="spellEnd"/>
            <w:r>
              <w:rPr>
                <w:sz w:val="27"/>
                <w:szCs w:val="27"/>
              </w:rPr>
              <w:t xml:space="preserve"> упражнений.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>Основная часть.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>- Бег с захлестыванием голени 1минута.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>- Бег с высоким пониманием бедра 1 минута.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 xml:space="preserve">- Прыжки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 xml:space="preserve">основная </w:t>
            </w:r>
            <w:proofErr w:type="spellStart"/>
            <w:r>
              <w:rPr>
                <w:sz w:val="27"/>
                <w:szCs w:val="27"/>
              </w:rPr>
              <w:t>стойка-прыжком</w:t>
            </w:r>
            <w:proofErr w:type="spellEnd"/>
            <w:r>
              <w:rPr>
                <w:sz w:val="27"/>
                <w:szCs w:val="27"/>
              </w:rPr>
              <w:t xml:space="preserve"> ноги врозь, руки </w:t>
            </w:r>
            <w:proofErr w:type="spellStart"/>
            <w:r>
              <w:rPr>
                <w:sz w:val="27"/>
                <w:szCs w:val="27"/>
              </w:rPr>
              <w:t>вверх-основная</w:t>
            </w:r>
            <w:proofErr w:type="spellEnd"/>
            <w:r>
              <w:rPr>
                <w:sz w:val="27"/>
                <w:szCs w:val="27"/>
              </w:rPr>
              <w:t xml:space="preserve"> стойка) 100 раз.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>- Круговая тренировка.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>20 подъемов туловища (ноги закреплены, согнуты под углом 90 градусов, руки за головой, пальцы в замке)</w:t>
            </w:r>
          </w:p>
          <w:p w:rsidR="000B33D4" w:rsidRDefault="000B33D4">
            <w:pPr>
              <w:pStyle w:val="a9"/>
            </w:pPr>
            <w:r>
              <w:rPr>
                <w:sz w:val="27"/>
                <w:szCs w:val="27"/>
              </w:rPr>
              <w:t xml:space="preserve">15 </w:t>
            </w:r>
            <w:proofErr w:type="spellStart"/>
            <w:r>
              <w:rPr>
                <w:sz w:val="27"/>
                <w:szCs w:val="27"/>
              </w:rPr>
              <w:t>выпрыгиваний</w:t>
            </w:r>
            <w:proofErr w:type="spellEnd"/>
            <w:r>
              <w:rPr>
                <w:sz w:val="27"/>
                <w:szCs w:val="27"/>
              </w:rPr>
              <w:t xml:space="preserve"> из положения упор присев с хлопком руками над головой во время прыжка.</w:t>
            </w:r>
          </w:p>
        </w:tc>
      </w:tr>
      <w:tr w:rsidR="000B33D4" w:rsidTr="000B33D4">
        <w:trPr>
          <w:tblCellSpacing w:w="7" w:type="dxa"/>
        </w:trPr>
        <w:tc>
          <w:tcPr>
            <w:tcW w:w="16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pStyle w:val="a9"/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 xml:space="preserve">8. </w:t>
            </w:r>
            <w:proofErr w:type="spellStart"/>
            <w:r>
              <w:rPr>
                <w:sz w:val="27"/>
                <w:szCs w:val="27"/>
              </w:rPr>
              <w:t>в</w:t>
            </w:r>
            <w:proofErr w:type="gramStart"/>
            <w:r>
              <w:rPr>
                <w:sz w:val="27"/>
                <w:szCs w:val="27"/>
              </w:rPr>
              <w:t>.д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«Занимательная математика»</w:t>
            </w:r>
          </w:p>
        </w:tc>
        <w:tc>
          <w:tcPr>
            <w:tcW w:w="43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</w:p>
        </w:tc>
      </w:tr>
    </w:tbl>
    <w:p w:rsidR="000B33D4" w:rsidRDefault="000B33D4" w:rsidP="000B33D4">
      <w:pPr>
        <w:pStyle w:val="a9"/>
        <w:spacing w:before="102" w:beforeAutospacing="0" w:after="0"/>
      </w:pPr>
    </w:p>
    <w:p w:rsidR="000B33D4" w:rsidRDefault="000B33D4" w:rsidP="000B33D4">
      <w:pPr>
        <w:pStyle w:val="a9"/>
        <w:spacing w:before="102" w:beforeAutospacing="0" w:after="0"/>
      </w:pPr>
    </w:p>
    <w:tbl>
      <w:tblPr>
        <w:tblW w:w="951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7"/>
        <w:gridCol w:w="2452"/>
        <w:gridCol w:w="5871"/>
      </w:tblGrid>
      <w:tr w:rsidR="000B33D4" w:rsidTr="000B33D4">
        <w:trPr>
          <w:tblCellSpacing w:w="7" w:type="dxa"/>
        </w:trPr>
        <w:tc>
          <w:tcPr>
            <w:tcW w:w="127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8</w:t>
            </w: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класс</w:t>
            </w:r>
          </w:p>
        </w:tc>
        <w:tc>
          <w:tcPr>
            <w:tcW w:w="2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Расписание уроков</w:t>
            </w:r>
          </w:p>
        </w:tc>
        <w:tc>
          <w:tcPr>
            <w:tcW w:w="51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Задание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1.Русский язык</w:t>
            </w:r>
          </w:p>
        </w:tc>
        <w:tc>
          <w:tcPr>
            <w:tcW w:w="51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color w:val="000000"/>
                <w:sz w:val="27"/>
                <w:szCs w:val="27"/>
              </w:rPr>
              <w:t xml:space="preserve">Проверьте свои учетные записи в </w:t>
            </w:r>
            <w:proofErr w:type="spellStart"/>
            <w:r>
              <w:rPr>
                <w:color w:val="000000"/>
                <w:sz w:val="27"/>
                <w:szCs w:val="27"/>
              </w:rPr>
              <w:t>якласс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в 11.00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выходим в </w:t>
            </w:r>
            <w:proofErr w:type="spellStart"/>
            <w:r>
              <w:rPr>
                <w:color w:val="000000"/>
                <w:sz w:val="27"/>
                <w:szCs w:val="27"/>
              </w:rPr>
              <w:t>якласс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решаем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тест. Он рассчитан на 20 минут. После выходим в </w:t>
            </w:r>
            <w:proofErr w:type="spellStart"/>
            <w:r>
              <w:rPr>
                <w:color w:val="000000"/>
                <w:sz w:val="27"/>
                <w:szCs w:val="27"/>
              </w:rPr>
              <w:t>зум</w:t>
            </w:r>
            <w:proofErr w:type="spellEnd"/>
            <w:r>
              <w:rPr>
                <w:color w:val="000000"/>
                <w:sz w:val="27"/>
                <w:szCs w:val="27"/>
              </w:rPr>
              <w:t>, обсуждаем, анализируем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2. Английский язык</w:t>
            </w:r>
          </w:p>
        </w:tc>
        <w:tc>
          <w:tcPr>
            <w:tcW w:w="51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  <w:r>
              <w:rPr>
                <w:color w:val="000000"/>
                <w:sz w:val="27"/>
                <w:szCs w:val="27"/>
              </w:rPr>
              <w:t xml:space="preserve">посмотреть видео, сделать тест в </w:t>
            </w:r>
            <w:proofErr w:type="spellStart"/>
            <w:r>
              <w:rPr>
                <w:color w:val="000000"/>
                <w:sz w:val="27"/>
                <w:szCs w:val="27"/>
              </w:rPr>
              <w:t>гугл-классе</w:t>
            </w:r>
            <w:proofErr w:type="spellEnd"/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3. Алгебра</w:t>
            </w:r>
          </w:p>
        </w:tc>
        <w:tc>
          <w:tcPr>
            <w:tcW w:w="51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proofErr w:type="spellStart"/>
            <w:r>
              <w:rPr>
                <w:sz w:val="27"/>
                <w:szCs w:val="27"/>
              </w:rPr>
              <w:t>Дз</w:t>
            </w:r>
            <w:proofErr w:type="spellEnd"/>
            <w:r>
              <w:rPr>
                <w:sz w:val="27"/>
                <w:szCs w:val="27"/>
              </w:rPr>
              <w:t xml:space="preserve"> дано по видеоконференции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4. Физика</w:t>
            </w:r>
          </w:p>
        </w:tc>
        <w:tc>
          <w:tcPr>
            <w:tcW w:w="51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 xml:space="preserve">1. Внимательно просматриваем видеофрагмент </w:t>
            </w:r>
            <w:hyperlink r:id="rId9" w:history="1">
              <w:r>
                <w:rPr>
                  <w:rStyle w:val="a4"/>
                  <w:sz w:val="27"/>
                  <w:szCs w:val="27"/>
                </w:rPr>
                <w:t>https://infourok.ru/videouroki/487</w:t>
              </w:r>
            </w:hyperlink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>2. Записываем в тетрадь определения из § 63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 xml:space="preserve">3. Заходим в </w:t>
            </w:r>
            <w:r>
              <w:rPr>
                <w:sz w:val="27"/>
                <w:szCs w:val="27"/>
                <w:lang w:val="en-US"/>
              </w:rPr>
              <w:t>Zoom</w:t>
            </w:r>
            <w:r>
              <w:rPr>
                <w:sz w:val="27"/>
                <w:szCs w:val="27"/>
              </w:rPr>
              <w:t xml:space="preserve"> –конференцию (пароли вы получите через группу) и вместе решаем задачи (текст задач вы получите через группу)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 xml:space="preserve">4. Проходим в </w:t>
            </w:r>
            <w:proofErr w:type="spellStart"/>
            <w:proofErr w:type="gramStart"/>
            <w:r>
              <w:rPr>
                <w:sz w:val="27"/>
                <w:szCs w:val="27"/>
              </w:rPr>
              <w:t>Я-классе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тренировку по теме «Световые явления»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>5. Д/</w:t>
            </w:r>
            <w:proofErr w:type="spellStart"/>
            <w:r>
              <w:rPr>
                <w:sz w:val="27"/>
                <w:szCs w:val="27"/>
              </w:rPr>
              <w:t>з</w:t>
            </w:r>
            <w:proofErr w:type="spellEnd"/>
            <w:r>
              <w:rPr>
                <w:sz w:val="27"/>
                <w:szCs w:val="27"/>
              </w:rPr>
              <w:t xml:space="preserve"> § 63, выполнить задания в </w:t>
            </w:r>
            <w:proofErr w:type="spellStart"/>
            <w:proofErr w:type="gramStart"/>
            <w:r>
              <w:rPr>
                <w:sz w:val="27"/>
                <w:szCs w:val="27"/>
              </w:rPr>
              <w:t>Я-классе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онлайн</w:t>
            </w:r>
            <w:proofErr w:type="spellEnd"/>
            <w:r>
              <w:rPr>
                <w:sz w:val="27"/>
                <w:szCs w:val="27"/>
              </w:rPr>
              <w:t>, просмотреть видеофрагмент «Видимое движение небесных светил»</w:t>
            </w:r>
          </w:p>
          <w:p w:rsidR="000B33D4" w:rsidRDefault="000B33D4">
            <w:pPr>
              <w:pStyle w:val="a9"/>
              <w:spacing w:before="102" w:beforeAutospacing="0"/>
            </w:pPr>
            <w:hyperlink r:id="rId10" w:history="1">
              <w:r>
                <w:rPr>
                  <w:rStyle w:val="a4"/>
                  <w:sz w:val="27"/>
                  <w:szCs w:val="27"/>
                </w:rPr>
                <w:t>https://vk.com/video220653369_171770137</w:t>
              </w:r>
            </w:hyperlink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5.Физическая культура</w:t>
            </w:r>
          </w:p>
        </w:tc>
        <w:tc>
          <w:tcPr>
            <w:tcW w:w="51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color w:val="333333"/>
                <w:sz w:val="27"/>
                <w:szCs w:val="27"/>
              </w:rPr>
              <w:t xml:space="preserve">1. Утренняя гимнастика, 10 -12 упражнений </w:t>
            </w:r>
            <w:proofErr w:type="gramStart"/>
            <w:r>
              <w:rPr>
                <w:color w:val="333333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333333"/>
                <w:sz w:val="27"/>
                <w:szCs w:val="27"/>
              </w:rPr>
              <w:t>выполняется после пробуждения).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color w:val="333333"/>
                <w:sz w:val="27"/>
                <w:szCs w:val="27"/>
              </w:rPr>
              <w:t>2. Урок (выполняется в удобное время в течени</w:t>
            </w:r>
            <w:proofErr w:type="gramStart"/>
            <w:r>
              <w:rPr>
                <w:color w:val="333333"/>
                <w:sz w:val="27"/>
                <w:szCs w:val="27"/>
              </w:rPr>
              <w:t>и</w:t>
            </w:r>
            <w:proofErr w:type="gramEnd"/>
            <w:r>
              <w:rPr>
                <w:color w:val="333333"/>
                <w:sz w:val="27"/>
                <w:szCs w:val="27"/>
              </w:rPr>
              <w:t xml:space="preserve"> дня)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color w:val="333333"/>
                <w:sz w:val="27"/>
                <w:szCs w:val="27"/>
              </w:rPr>
              <w:t>Разминка.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color w:val="333333"/>
                <w:sz w:val="27"/>
                <w:szCs w:val="27"/>
              </w:rPr>
              <w:t xml:space="preserve">- 10 -12 </w:t>
            </w:r>
            <w:proofErr w:type="spellStart"/>
            <w:r>
              <w:rPr>
                <w:color w:val="333333"/>
                <w:sz w:val="27"/>
                <w:szCs w:val="27"/>
              </w:rPr>
              <w:t>общеразвивающих</w:t>
            </w:r>
            <w:proofErr w:type="spellEnd"/>
            <w:r>
              <w:rPr>
                <w:color w:val="333333"/>
                <w:sz w:val="27"/>
                <w:szCs w:val="27"/>
              </w:rPr>
              <w:t xml:space="preserve"> упражнений.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color w:val="333333"/>
                <w:sz w:val="27"/>
                <w:szCs w:val="27"/>
              </w:rPr>
              <w:t>Основная часть.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color w:val="333333"/>
                <w:sz w:val="27"/>
                <w:szCs w:val="27"/>
              </w:rPr>
              <w:t>- Бег с захлестыванием голени 1минута.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color w:val="333333"/>
                <w:sz w:val="27"/>
                <w:szCs w:val="27"/>
              </w:rPr>
              <w:t>- Бег с высоким пониманием бедра 1 минута.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color w:val="333333"/>
                <w:sz w:val="27"/>
                <w:szCs w:val="27"/>
              </w:rPr>
              <w:t xml:space="preserve">- Прыжки </w:t>
            </w:r>
            <w:proofErr w:type="gramStart"/>
            <w:r>
              <w:rPr>
                <w:color w:val="333333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333333"/>
                <w:sz w:val="27"/>
                <w:szCs w:val="27"/>
              </w:rPr>
              <w:t xml:space="preserve">основная </w:t>
            </w:r>
            <w:proofErr w:type="spellStart"/>
            <w:r>
              <w:rPr>
                <w:color w:val="333333"/>
                <w:sz w:val="27"/>
                <w:szCs w:val="27"/>
              </w:rPr>
              <w:t>стойка-прыжком</w:t>
            </w:r>
            <w:proofErr w:type="spellEnd"/>
            <w:r>
              <w:rPr>
                <w:color w:val="333333"/>
                <w:sz w:val="27"/>
                <w:szCs w:val="27"/>
              </w:rPr>
              <w:t xml:space="preserve"> ноги </w:t>
            </w:r>
            <w:r>
              <w:rPr>
                <w:color w:val="333333"/>
                <w:sz w:val="27"/>
                <w:szCs w:val="27"/>
              </w:rPr>
              <w:lastRenderedPageBreak/>
              <w:t xml:space="preserve">врозь, руки </w:t>
            </w:r>
            <w:proofErr w:type="spellStart"/>
            <w:r>
              <w:rPr>
                <w:color w:val="333333"/>
                <w:sz w:val="27"/>
                <w:szCs w:val="27"/>
              </w:rPr>
              <w:t>вверх-основная</w:t>
            </w:r>
            <w:proofErr w:type="spellEnd"/>
            <w:r>
              <w:rPr>
                <w:color w:val="333333"/>
                <w:sz w:val="27"/>
                <w:szCs w:val="27"/>
              </w:rPr>
              <w:t xml:space="preserve"> стойка) 100 раз.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color w:val="333333"/>
                <w:sz w:val="27"/>
                <w:szCs w:val="27"/>
              </w:rPr>
              <w:t>- Круговая тренировка.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color w:val="333333"/>
                <w:sz w:val="27"/>
                <w:szCs w:val="27"/>
              </w:rPr>
              <w:t>20 подъемов туловища (ноги закреплены, согнуты под углом 90 градусов, руки за головой, пальцы в замке)</w:t>
            </w:r>
          </w:p>
          <w:p w:rsidR="000B33D4" w:rsidRDefault="000B33D4">
            <w:pPr>
              <w:pStyle w:val="a9"/>
              <w:spacing w:before="102" w:beforeAutospacing="0"/>
            </w:pPr>
            <w:r>
              <w:rPr>
                <w:color w:val="333333"/>
                <w:sz w:val="27"/>
                <w:szCs w:val="27"/>
              </w:rPr>
              <w:t xml:space="preserve">15 </w:t>
            </w:r>
            <w:proofErr w:type="spellStart"/>
            <w:r>
              <w:rPr>
                <w:color w:val="333333"/>
                <w:sz w:val="27"/>
                <w:szCs w:val="27"/>
              </w:rPr>
              <w:t>выпрыгиваний</w:t>
            </w:r>
            <w:proofErr w:type="spellEnd"/>
            <w:r>
              <w:rPr>
                <w:color w:val="333333"/>
                <w:sz w:val="27"/>
                <w:szCs w:val="27"/>
              </w:rPr>
              <w:t xml:space="preserve"> из положения упор присев с хлопком руками над головой во время прыжка.</w:t>
            </w: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6. География</w:t>
            </w:r>
          </w:p>
        </w:tc>
        <w:tc>
          <w:tcPr>
            <w:tcW w:w="51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Тема урока — Природные ресурсы Урала.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u w:val="single"/>
              </w:rPr>
              <w:t>Работа на уроке</w:t>
            </w:r>
          </w:p>
          <w:p w:rsidR="000B33D4" w:rsidRDefault="000B33D4">
            <w:pPr>
              <w:pStyle w:val="a9"/>
              <w:spacing w:after="0"/>
            </w:pPr>
          </w:p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Учебник параграф 38, стр. 192 — 194 прочитать.</w:t>
            </w:r>
          </w:p>
          <w:p w:rsidR="000B33D4" w:rsidRDefault="000B33D4">
            <w:pPr>
              <w:pStyle w:val="1"/>
              <w:shd w:val="clear" w:color="auto" w:fill="F9F9F9"/>
              <w:spacing w:before="0" w:after="0"/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Просмотреть видео урок </w:t>
            </w:r>
            <w:r>
              <w:rPr>
                <w:b w:val="0"/>
                <w:bCs w:val="0"/>
                <w:color w:val="000000"/>
                <w:sz w:val="27"/>
                <w:szCs w:val="27"/>
              </w:rPr>
              <w:t>«</w:t>
            </w:r>
            <w:r>
              <w:rPr>
                <w:b w:val="0"/>
                <w:bCs w:val="0"/>
                <w:sz w:val="27"/>
                <w:szCs w:val="27"/>
              </w:rPr>
              <w:t>Что такое полезные ископаемые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»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по ссылке </w:t>
            </w:r>
            <w:hyperlink r:id="rId11" w:history="1">
              <w:r>
                <w:rPr>
                  <w:rStyle w:val="a4"/>
                  <w:rFonts w:ascii="Times New Roman CYR" w:hAnsi="Times New Roman CYR" w:cs="Times New Roman CYR"/>
                  <w:sz w:val="27"/>
                  <w:szCs w:val="27"/>
                </w:rPr>
                <w:t>https://www.youtube.com/watch?v=D_PinVo8HaQ</w:t>
              </w:r>
            </w:hyperlink>
          </w:p>
          <w:p w:rsidR="000B33D4" w:rsidRDefault="000B33D4">
            <w:pPr>
              <w:pStyle w:val="a9"/>
              <w:spacing w:after="0"/>
            </w:pPr>
          </w:p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В тетрадь записать тему урока, полезные ископаемые и их месторождения, упоминавшиеся в параграфе и найти их на карте в атласе.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u w:val="single"/>
              </w:rPr>
              <w:t>Домашнее задание</w:t>
            </w:r>
          </w:p>
          <w:p w:rsidR="000B33D4" w:rsidRDefault="000B33D4">
            <w:pPr>
              <w:pStyle w:val="a9"/>
              <w:spacing w:after="0"/>
              <w:jc w:val="center"/>
            </w:pPr>
          </w:p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Учебник стр. 194 записать в тетрадь ответы на вопрос 1.</w:t>
            </w:r>
          </w:p>
          <w:p w:rsidR="000B33D4" w:rsidRDefault="000B33D4">
            <w:pPr>
              <w:pStyle w:val="a9"/>
            </w:pP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7. Французский язык</w:t>
            </w:r>
          </w:p>
        </w:tc>
        <w:tc>
          <w:tcPr>
            <w:tcW w:w="51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  <w:r>
              <w:rPr>
                <w:color w:val="000000"/>
                <w:sz w:val="27"/>
                <w:szCs w:val="27"/>
              </w:rPr>
              <w:t>8 класс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ф</w:t>
            </w:r>
            <w:proofErr w:type="gramEnd"/>
            <w:r>
              <w:rPr>
                <w:color w:val="000000"/>
                <w:sz w:val="27"/>
                <w:szCs w:val="27"/>
              </w:rPr>
              <w:t>ранцузский язык. </w:t>
            </w:r>
            <w:hyperlink r:id="rId12" w:tgtFrame="_blank" w:history="1">
              <w:r>
                <w:rPr>
                  <w:rStyle w:val="a4"/>
                  <w:color w:val="2A5885"/>
                  <w:sz w:val="27"/>
                  <w:szCs w:val="27"/>
                </w:rPr>
                <w:t>https://resh.edu.ru/subject/lesson/73/</w:t>
              </w:r>
            </w:hyperlink>
            <w:r>
              <w:rPr>
                <w:color w:val="000000"/>
                <w:sz w:val="27"/>
                <w:szCs w:val="27"/>
              </w:rPr>
              <w:t xml:space="preserve"> смотрим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>, выполняем тестирование</w:t>
            </w:r>
          </w:p>
          <w:p w:rsidR="000B33D4" w:rsidRDefault="000B33D4">
            <w:pPr>
              <w:pStyle w:val="a9"/>
              <w:pBdr>
                <w:left w:val="single" w:sz="8" w:space="7" w:color="C3D1E0"/>
              </w:pBdr>
              <w:spacing w:after="0"/>
              <w:ind w:left="720"/>
            </w:pPr>
            <w:hyperlink r:id="rId13" w:tgtFrame="_blank" w:history="1">
              <w:r>
                <w:rPr>
                  <w:rStyle w:val="a4"/>
                  <w:b/>
                  <w:bCs/>
                  <w:color w:val="2A5885"/>
                  <w:sz w:val="27"/>
                  <w:szCs w:val="27"/>
                </w:rPr>
                <w:t>Погода. часть 2 - Французский язык - 5 класс..</w:t>
              </w:r>
              <w:r>
                <w:rPr>
                  <w:rStyle w:val="a4"/>
                  <w:color w:val="656565"/>
                  <w:sz w:val="27"/>
                  <w:szCs w:val="27"/>
                </w:rPr>
                <w:t>resh.edu.ru</w:t>
              </w:r>
            </w:hyperlink>
          </w:p>
          <w:p w:rsidR="000B33D4" w:rsidRDefault="000B33D4">
            <w:pPr>
              <w:pStyle w:val="a9"/>
              <w:ind w:left="720"/>
              <w:rPr>
                <w:bdr w:val="none" w:sz="0" w:space="0" w:color="auto" w:frame="1"/>
                <w:shd w:val="clear" w:color="auto" w:fill="FFFFFF"/>
              </w:rPr>
            </w:pPr>
          </w:p>
          <w:p w:rsidR="000B33D4" w:rsidRDefault="000B33D4">
            <w:pPr>
              <w:pStyle w:val="a9"/>
              <w:spacing w:after="240"/>
              <w:rPr>
                <w:bdr w:val="none" w:sz="0" w:space="0" w:color="auto" w:frame="1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br/>
            </w:r>
          </w:p>
          <w:p w:rsidR="000B33D4" w:rsidRDefault="000B33D4">
            <w:pPr>
              <w:pStyle w:val="a9"/>
              <w:rPr>
                <w:bdr w:val="none" w:sz="0" w:space="0" w:color="auto" w:frame="1"/>
              </w:rPr>
            </w:pPr>
          </w:p>
        </w:tc>
      </w:tr>
      <w:tr w:rsidR="000B33D4" w:rsidTr="000B33D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  <w:rPr>
                <w:bdr w:val="none" w:sz="0" w:space="0" w:color="auto" w:frame="1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>8.в/</w:t>
            </w:r>
            <w:proofErr w:type="spellStart"/>
            <w:r>
              <w:rPr>
                <w:sz w:val="27"/>
                <w:szCs w:val="27"/>
                <w:bdr w:val="none" w:sz="0" w:space="0" w:color="auto" w:frame="1"/>
              </w:rPr>
              <w:t>д</w:t>
            </w:r>
            <w:proofErr w:type="spellEnd"/>
            <w:r>
              <w:rPr>
                <w:sz w:val="27"/>
                <w:szCs w:val="27"/>
                <w:bdr w:val="none" w:sz="0" w:space="0" w:color="auto" w:frame="1"/>
              </w:rPr>
              <w:t xml:space="preserve"> “Школа медиаторов”</w:t>
            </w:r>
          </w:p>
        </w:tc>
        <w:tc>
          <w:tcPr>
            <w:tcW w:w="51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rPr>
                <w:bdr w:val="none" w:sz="0" w:space="0" w:color="auto" w:frame="1"/>
              </w:rPr>
            </w:pPr>
          </w:p>
        </w:tc>
      </w:tr>
    </w:tbl>
    <w:p w:rsidR="000B33D4" w:rsidRDefault="000B33D4" w:rsidP="000B33D4">
      <w:pPr>
        <w:pStyle w:val="a9"/>
        <w:spacing w:before="102" w:beforeAutospacing="0" w:after="0"/>
      </w:pPr>
    </w:p>
    <w:p w:rsidR="000B33D4" w:rsidRDefault="000B33D4" w:rsidP="000B33D4">
      <w:pPr>
        <w:pStyle w:val="a9"/>
        <w:spacing w:before="102" w:beforeAutospacing="0" w:after="0"/>
      </w:pPr>
    </w:p>
    <w:tbl>
      <w:tblPr>
        <w:tblW w:w="9728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7"/>
        <w:gridCol w:w="1844"/>
        <w:gridCol w:w="7087"/>
      </w:tblGrid>
      <w:tr w:rsidR="000B33D4" w:rsidTr="000B33D4">
        <w:trPr>
          <w:tblCellSpacing w:w="7" w:type="dxa"/>
        </w:trPr>
        <w:tc>
          <w:tcPr>
            <w:tcW w:w="77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 w:after="240"/>
            </w:pP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9</w:t>
            </w:r>
          </w:p>
          <w:p w:rsidR="000B33D4" w:rsidRDefault="000B33D4">
            <w:pPr>
              <w:pStyle w:val="a9"/>
              <w:spacing w:before="102" w:beforeAutospacing="0"/>
              <w:jc w:val="center"/>
            </w:pPr>
            <w:r>
              <w:rPr>
                <w:sz w:val="27"/>
                <w:szCs w:val="27"/>
              </w:rPr>
              <w:t>класс</w:t>
            </w:r>
          </w:p>
        </w:tc>
        <w:tc>
          <w:tcPr>
            <w:tcW w:w="18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Расписание уроков</w:t>
            </w:r>
          </w:p>
        </w:tc>
        <w:tc>
          <w:tcPr>
            <w:tcW w:w="70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Задание</w:t>
            </w:r>
          </w:p>
        </w:tc>
      </w:tr>
      <w:tr w:rsidR="000B33D4" w:rsidTr="000B33D4">
        <w:trPr>
          <w:tblCellSpacing w:w="7" w:type="dxa"/>
        </w:trPr>
        <w:tc>
          <w:tcPr>
            <w:tcW w:w="77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1.Обществознание</w:t>
            </w:r>
          </w:p>
        </w:tc>
        <w:tc>
          <w:tcPr>
            <w:tcW w:w="70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</w:p>
        </w:tc>
      </w:tr>
      <w:tr w:rsidR="000B33D4" w:rsidTr="000B33D4">
        <w:trPr>
          <w:tblCellSpacing w:w="7" w:type="dxa"/>
        </w:trPr>
        <w:tc>
          <w:tcPr>
            <w:tcW w:w="77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2.Физика</w:t>
            </w:r>
          </w:p>
        </w:tc>
        <w:tc>
          <w:tcPr>
            <w:tcW w:w="70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after="0"/>
            </w:pPr>
            <w:r>
              <w:rPr>
                <w:sz w:val="20"/>
                <w:szCs w:val="20"/>
              </w:rPr>
              <w:t>.</w:t>
            </w:r>
            <w:r>
              <w:rPr>
                <w:sz w:val="27"/>
                <w:szCs w:val="27"/>
              </w:rPr>
              <w:t xml:space="preserve"> Проверка </w:t>
            </w:r>
            <w:proofErr w:type="spellStart"/>
            <w:r>
              <w:rPr>
                <w:sz w:val="27"/>
                <w:szCs w:val="27"/>
              </w:rPr>
              <w:t>д</w:t>
            </w:r>
            <w:proofErr w:type="spell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з</w:t>
            </w:r>
            <w:proofErr w:type="spellEnd"/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 xml:space="preserve">2. Заходим в </w:t>
            </w:r>
            <w:r>
              <w:rPr>
                <w:sz w:val="27"/>
                <w:szCs w:val="27"/>
                <w:lang w:val="en-US"/>
              </w:rPr>
              <w:t>Zoom</w:t>
            </w:r>
            <w:r>
              <w:rPr>
                <w:sz w:val="27"/>
                <w:szCs w:val="27"/>
              </w:rPr>
              <w:t xml:space="preserve"> –конференцию (пароли вы получите через группу) и вместе выполняем лабораторную работу № 7 (</w:t>
            </w:r>
            <w:proofErr w:type="spellStart"/>
            <w:proofErr w:type="gramStart"/>
            <w:r>
              <w:rPr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307 учебника).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>3. Проходим тест в</w:t>
            </w:r>
            <w:proofErr w:type="gramStart"/>
            <w:r>
              <w:rPr>
                <w:sz w:val="27"/>
                <w:szCs w:val="27"/>
              </w:rPr>
              <w:t xml:space="preserve"> Р</w:t>
            </w:r>
            <w:proofErr w:type="gramEnd"/>
            <w:r>
              <w:rPr>
                <w:sz w:val="27"/>
                <w:szCs w:val="27"/>
              </w:rPr>
              <w:t xml:space="preserve">ешу ОГЭ по теме «Радиоактивность» </w:t>
            </w:r>
          </w:p>
          <w:p w:rsidR="000B33D4" w:rsidRDefault="000B33D4">
            <w:pPr>
              <w:pStyle w:val="a9"/>
              <w:spacing w:after="0"/>
            </w:pPr>
            <w:hyperlink r:id="rId14" w:history="1">
              <w:r>
                <w:rPr>
                  <w:rStyle w:val="a4"/>
                  <w:sz w:val="27"/>
                  <w:szCs w:val="27"/>
                </w:rPr>
                <w:t>https://phys-oge.sdamgia.ru/test?theme=45&amp;ttest=true</w:t>
              </w:r>
            </w:hyperlink>
          </w:p>
          <w:p w:rsidR="000B33D4" w:rsidRDefault="000B33D4">
            <w:pPr>
              <w:pStyle w:val="a9"/>
              <w:spacing w:after="0"/>
            </w:pPr>
            <w:r>
              <w:rPr>
                <w:sz w:val="27"/>
                <w:szCs w:val="27"/>
              </w:rPr>
              <w:t>6. Домашнее задание: § 58, просмотр видеофрагмента</w:t>
            </w:r>
          </w:p>
          <w:p w:rsidR="000B33D4" w:rsidRDefault="000B33D4">
            <w:pPr>
              <w:pStyle w:val="a9"/>
            </w:pPr>
            <w:hyperlink r:id="rId15" w:history="1">
              <w:r>
                <w:rPr>
                  <w:rStyle w:val="a4"/>
                  <w:sz w:val="27"/>
                  <w:szCs w:val="27"/>
                </w:rPr>
                <w:t>https://www.youtube.com/watch?v=O2FIat8dCKw</w:t>
              </w:r>
            </w:hyperlink>
          </w:p>
        </w:tc>
      </w:tr>
      <w:tr w:rsidR="000B33D4" w:rsidTr="000B33D4">
        <w:trPr>
          <w:tblCellSpacing w:w="7" w:type="dxa"/>
        </w:trPr>
        <w:tc>
          <w:tcPr>
            <w:tcW w:w="77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3. Биология</w:t>
            </w:r>
          </w:p>
        </w:tc>
        <w:tc>
          <w:tcPr>
            <w:tcW w:w="70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Тема урока — Здоровье и влияющие на него факторы</w:t>
            </w:r>
          </w:p>
          <w:p w:rsidR="000B33D4" w:rsidRDefault="000B33D4">
            <w:pPr>
              <w:pStyle w:val="a9"/>
              <w:spacing w:after="0"/>
            </w:pPr>
          </w:p>
          <w:p w:rsidR="000B33D4" w:rsidRDefault="000B33D4">
            <w:pPr>
              <w:pStyle w:val="a9"/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7"/>
                <w:szCs w:val="27"/>
                <w:u w:val="single"/>
              </w:rPr>
              <w:t>Работа на уроке</w:t>
            </w:r>
          </w:p>
          <w:p w:rsidR="000B33D4" w:rsidRDefault="000B33D4">
            <w:pPr>
              <w:pStyle w:val="a9"/>
              <w:spacing w:after="0"/>
            </w:pPr>
          </w:p>
          <w:p w:rsidR="000B33D4" w:rsidRDefault="000B33D4">
            <w:pPr>
              <w:pStyle w:val="a9"/>
              <w:spacing w:after="0"/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Учебник стр. 262-263 прочитать.</w:t>
            </w:r>
          </w:p>
          <w:p w:rsidR="000B33D4" w:rsidRDefault="000B33D4">
            <w:pPr>
              <w:pStyle w:val="1"/>
              <w:shd w:val="clear" w:color="auto" w:fill="F9F9F9"/>
              <w:spacing w:before="0" w:after="0"/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Просмотреть видео уроки « </w:t>
            </w:r>
            <w:r>
              <w:rPr>
                <w:b w:val="0"/>
                <w:bCs w:val="0"/>
                <w:sz w:val="27"/>
                <w:szCs w:val="27"/>
              </w:rPr>
              <w:t xml:space="preserve">Влияние факторов внешней среды на онтогенез | Биология 9 класс #14 | </w:t>
            </w:r>
            <w:proofErr w:type="spellStart"/>
            <w:r>
              <w:rPr>
                <w:b w:val="0"/>
                <w:bCs w:val="0"/>
                <w:sz w:val="27"/>
                <w:szCs w:val="27"/>
              </w:rPr>
              <w:t>Инфоурок</w:t>
            </w:r>
            <w:proofErr w:type="spellEnd"/>
            <w:r>
              <w:rPr>
                <w:b w:val="0"/>
                <w:bCs w:val="0"/>
                <w:sz w:val="27"/>
                <w:szCs w:val="27"/>
              </w:rPr>
              <w:t xml:space="preserve">» по ссылке </w:t>
            </w:r>
            <w:hyperlink r:id="rId16" w:history="1">
              <w:r>
                <w:rPr>
                  <w:rStyle w:val="a4"/>
                  <w:b w:val="0"/>
                  <w:bCs w:val="0"/>
                  <w:sz w:val="27"/>
                  <w:szCs w:val="27"/>
                </w:rPr>
                <w:t>https://www.youtube.com/watch?time_continue=7&amp;v=DJQC_e9eHcw&amp;feature=emb_title</w:t>
              </w:r>
            </w:hyperlink>
          </w:p>
          <w:p w:rsidR="000B33D4" w:rsidRDefault="000B33D4">
            <w:pPr>
              <w:pStyle w:val="1"/>
              <w:shd w:val="clear" w:color="auto" w:fill="F9F9F9"/>
              <w:spacing w:before="0" w:after="0"/>
            </w:pPr>
            <w:r>
              <w:rPr>
                <w:rFonts w:ascii="Times New Roman CYR" w:hAnsi="Times New Roman CYR" w:cs="Times New Roman CYR"/>
                <w:sz w:val="27"/>
                <w:szCs w:val="27"/>
                <w:u w:val="single"/>
              </w:rPr>
              <w:t>Домашнее задание</w:t>
            </w:r>
          </w:p>
          <w:p w:rsidR="000B33D4" w:rsidRDefault="000B33D4">
            <w:pPr>
              <w:pStyle w:val="a9"/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Конспект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видеоурока</w:t>
            </w:r>
            <w:proofErr w:type="spellEnd"/>
            <w:r>
              <w:rPr>
                <w:rFonts w:ascii="Times New Roman CYR" w:hAnsi="Times New Roman CYR" w:cs="Times New Roman CYR"/>
                <w:sz w:val="27"/>
                <w:szCs w:val="27"/>
              </w:rPr>
              <w:t>.</w:t>
            </w:r>
          </w:p>
        </w:tc>
      </w:tr>
      <w:tr w:rsidR="000B33D4" w:rsidTr="000B33D4">
        <w:trPr>
          <w:tblCellSpacing w:w="7" w:type="dxa"/>
        </w:trPr>
        <w:tc>
          <w:tcPr>
            <w:tcW w:w="77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4. Алгебра</w:t>
            </w:r>
          </w:p>
        </w:tc>
        <w:tc>
          <w:tcPr>
            <w:tcW w:w="70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proofErr w:type="spellStart"/>
            <w:r>
              <w:rPr>
                <w:sz w:val="27"/>
                <w:szCs w:val="27"/>
              </w:rPr>
              <w:t>д</w:t>
            </w:r>
            <w:proofErr w:type="gramStart"/>
            <w:r>
              <w:rPr>
                <w:sz w:val="27"/>
                <w:szCs w:val="27"/>
              </w:rPr>
              <w:t>.з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дано по видеоконференции</w:t>
            </w:r>
          </w:p>
        </w:tc>
      </w:tr>
      <w:tr w:rsidR="000B33D4" w:rsidTr="000B33D4">
        <w:trPr>
          <w:tblCellSpacing w:w="7" w:type="dxa"/>
        </w:trPr>
        <w:tc>
          <w:tcPr>
            <w:tcW w:w="77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5.Физическая культура</w:t>
            </w:r>
          </w:p>
        </w:tc>
        <w:tc>
          <w:tcPr>
            <w:tcW w:w="70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after="0"/>
            </w:pPr>
            <w:r>
              <w:rPr>
                <w:color w:val="000000"/>
                <w:sz w:val="27"/>
                <w:szCs w:val="27"/>
              </w:rPr>
              <w:t xml:space="preserve">1. Утренняя гимнастика, 10 -12 упражнений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>выполняется после пробуждения).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color w:val="000000"/>
                <w:sz w:val="27"/>
                <w:szCs w:val="27"/>
              </w:rPr>
              <w:t>2. Урок (выполняется в удобное время в течени</w:t>
            </w:r>
            <w:proofErr w:type="gramStart"/>
            <w:r>
              <w:rPr>
                <w:color w:val="000000"/>
                <w:sz w:val="27"/>
                <w:szCs w:val="27"/>
              </w:rPr>
              <w:t>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дня)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color w:val="000000"/>
                <w:sz w:val="27"/>
                <w:szCs w:val="27"/>
              </w:rPr>
              <w:t>Разминка.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color w:val="000000"/>
                <w:sz w:val="27"/>
                <w:szCs w:val="27"/>
              </w:rPr>
              <w:t xml:space="preserve">- 10 -12 </w:t>
            </w:r>
            <w:proofErr w:type="spellStart"/>
            <w:r>
              <w:rPr>
                <w:color w:val="000000"/>
                <w:sz w:val="27"/>
                <w:szCs w:val="27"/>
              </w:rPr>
              <w:t>общеразвивающих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упражнений.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color w:val="000000"/>
                <w:sz w:val="27"/>
                <w:szCs w:val="27"/>
              </w:rPr>
              <w:t>Основная часть.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color w:val="000000"/>
                <w:sz w:val="27"/>
                <w:szCs w:val="27"/>
              </w:rPr>
              <w:t>- Бег с захлестыванием голени 1минута.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color w:val="000000"/>
                <w:sz w:val="27"/>
                <w:szCs w:val="27"/>
              </w:rPr>
              <w:t>- Бег с высоким пониманием бедра 1 минута.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color w:val="000000"/>
                <w:sz w:val="27"/>
                <w:szCs w:val="27"/>
              </w:rPr>
              <w:t xml:space="preserve">- Прыжки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основная </w:t>
            </w:r>
            <w:proofErr w:type="spellStart"/>
            <w:r>
              <w:rPr>
                <w:color w:val="000000"/>
                <w:sz w:val="27"/>
                <w:szCs w:val="27"/>
              </w:rPr>
              <w:t>стойка-прыжком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ноги врозь, руки </w:t>
            </w:r>
            <w:proofErr w:type="spellStart"/>
            <w:r>
              <w:rPr>
                <w:color w:val="000000"/>
                <w:sz w:val="27"/>
                <w:szCs w:val="27"/>
              </w:rPr>
              <w:t>вверх-основная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стойка) 100 раз.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color w:val="000000"/>
                <w:sz w:val="27"/>
                <w:szCs w:val="27"/>
              </w:rPr>
              <w:t>- Круговая тренировка.</w:t>
            </w:r>
          </w:p>
          <w:p w:rsidR="000B33D4" w:rsidRDefault="000B33D4">
            <w:pPr>
              <w:pStyle w:val="a9"/>
              <w:spacing w:after="0"/>
            </w:pPr>
            <w:r>
              <w:rPr>
                <w:color w:val="000000"/>
                <w:sz w:val="27"/>
                <w:szCs w:val="27"/>
              </w:rPr>
              <w:t>20 подъемов туловища (ноги закреплены, согнуты под углом 90 градусов, руки за головой, пальцы в замке)</w:t>
            </w:r>
          </w:p>
          <w:p w:rsidR="000B33D4" w:rsidRDefault="000B33D4">
            <w:pPr>
              <w:pStyle w:val="a9"/>
            </w:pPr>
            <w:r>
              <w:rPr>
                <w:color w:val="000000"/>
                <w:sz w:val="27"/>
                <w:szCs w:val="27"/>
              </w:rPr>
              <w:t xml:space="preserve">15 </w:t>
            </w:r>
            <w:proofErr w:type="spellStart"/>
            <w:r>
              <w:rPr>
                <w:color w:val="000000"/>
                <w:sz w:val="27"/>
                <w:szCs w:val="27"/>
              </w:rPr>
              <w:t>выпрыгиваний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из положения упор присев с хлопком руками над головой во время прыжка.</w:t>
            </w:r>
          </w:p>
        </w:tc>
      </w:tr>
      <w:tr w:rsidR="000B33D4" w:rsidTr="000B33D4">
        <w:trPr>
          <w:tblCellSpacing w:w="7" w:type="dxa"/>
        </w:trPr>
        <w:tc>
          <w:tcPr>
            <w:tcW w:w="77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6.Родная литература</w:t>
            </w:r>
          </w:p>
        </w:tc>
        <w:tc>
          <w:tcPr>
            <w:tcW w:w="70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</w:p>
        </w:tc>
      </w:tr>
      <w:tr w:rsidR="000B33D4" w:rsidTr="000B33D4">
        <w:trPr>
          <w:tblCellSpacing w:w="7" w:type="dxa"/>
        </w:trPr>
        <w:tc>
          <w:tcPr>
            <w:tcW w:w="77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7. Английский язык</w:t>
            </w:r>
          </w:p>
        </w:tc>
        <w:tc>
          <w:tcPr>
            <w:tcW w:w="70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Прочитать перевести текст, сделать 5 грамматических заданий, суметь объяснить, как они делаются</w:t>
            </w:r>
          </w:p>
        </w:tc>
      </w:tr>
      <w:tr w:rsidR="000B33D4" w:rsidTr="000B33D4">
        <w:trPr>
          <w:tblCellSpacing w:w="7" w:type="dxa"/>
        </w:trPr>
        <w:tc>
          <w:tcPr>
            <w:tcW w:w="77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B33D4" w:rsidRDefault="000B33D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  <w:spacing w:before="102" w:beforeAutospacing="0"/>
            </w:pPr>
            <w:r>
              <w:rPr>
                <w:sz w:val="27"/>
                <w:szCs w:val="27"/>
              </w:rPr>
              <w:t>8.в/</w:t>
            </w:r>
            <w:proofErr w:type="spellStart"/>
            <w:r>
              <w:rPr>
                <w:sz w:val="27"/>
                <w:szCs w:val="27"/>
              </w:rPr>
              <w:t>д</w:t>
            </w:r>
            <w:proofErr w:type="spellEnd"/>
            <w:r>
              <w:rPr>
                <w:sz w:val="27"/>
                <w:szCs w:val="27"/>
              </w:rPr>
              <w:t xml:space="preserve"> “Сложные вопросы географии»</w:t>
            </w:r>
          </w:p>
        </w:tc>
        <w:tc>
          <w:tcPr>
            <w:tcW w:w="70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33D4" w:rsidRDefault="000B33D4">
            <w:pPr>
              <w:pStyle w:val="a9"/>
            </w:pPr>
          </w:p>
        </w:tc>
      </w:tr>
    </w:tbl>
    <w:p w:rsidR="000B33D4" w:rsidRDefault="000B33D4" w:rsidP="000B33D4">
      <w:pPr>
        <w:pStyle w:val="a9"/>
        <w:spacing w:before="102" w:beforeAutospacing="0" w:after="0"/>
      </w:pPr>
    </w:p>
    <w:p w:rsidR="000B33D4" w:rsidRDefault="000B33D4" w:rsidP="000B33D4">
      <w:pPr>
        <w:pStyle w:val="a9"/>
        <w:spacing w:after="0"/>
      </w:pPr>
    </w:p>
    <w:p w:rsidR="000B33D4" w:rsidRDefault="000B33D4" w:rsidP="000B33D4">
      <w:pPr>
        <w:pStyle w:val="a9"/>
        <w:spacing w:after="0"/>
      </w:pPr>
    </w:p>
    <w:p w:rsidR="00B7543B" w:rsidRPr="000B33D4" w:rsidRDefault="00B7543B" w:rsidP="000B33D4"/>
    <w:sectPr w:rsidR="00B7543B" w:rsidRPr="000B33D4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5806296E"/>
    <w:multiLevelType w:val="multilevel"/>
    <w:tmpl w:val="6BBC6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B334A"/>
    <w:multiLevelType w:val="multilevel"/>
    <w:tmpl w:val="089EE5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A2540"/>
    <w:multiLevelType w:val="multilevel"/>
    <w:tmpl w:val="6176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C34FF"/>
    <w:multiLevelType w:val="multilevel"/>
    <w:tmpl w:val="9C8C5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27328"/>
    <w:multiLevelType w:val="multilevel"/>
    <w:tmpl w:val="21400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45FC9"/>
    <w:multiLevelType w:val="multilevel"/>
    <w:tmpl w:val="E2E8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304D9"/>
    <w:rsid w:val="000B33D4"/>
    <w:rsid w:val="006304D9"/>
    <w:rsid w:val="00B7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 w:after="100" w:line="100" w:lineRule="atLeast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customStyle="1" w:styleId="a5">
    <w:name w:val="Символ нумерации"/>
  </w:style>
  <w:style w:type="character" w:customStyle="1" w:styleId="FontStyle25">
    <w:name w:val="Font Style25"/>
    <w:basedOn w:val="DefaultParagraphFont"/>
    <w:rPr>
      <w:rFonts w:ascii="Sylfaen" w:hAnsi="Sylfaen" w:cs="Sylfaen"/>
      <w:b/>
      <w:bCs/>
      <w:sz w:val="32"/>
      <w:szCs w:val="32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styleId="a9">
    <w:name w:val="Normal (Web)"/>
    <w:basedOn w:val="a"/>
    <w:uiPriority w:val="99"/>
    <w:unhideWhenUsed/>
    <w:rsid w:val="006304D9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-eCtKe5cGY" TargetMode="External"/><Relationship Id="rId13" Type="http://schemas.openxmlformats.org/officeDocument/2006/relationships/hyperlink" Target="https://vk.com/away.php?to=https%3A%2F%2Fresh.edu.ru%2Fsubject%2Flesson%2F73%2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6e1d9610ccaf65886623cc569b2400d" TargetMode="External"/><Relationship Id="rId12" Type="http://schemas.openxmlformats.org/officeDocument/2006/relationships/hyperlink" Target="https://vk.com/away.php?to=https%3A%2F%2Fresh.edu.ru%2Fsubject%2Flesson%2F73%2F&amp;cc_key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7&amp;v=DJQC_e9eHcw&amp;feature=emb_tit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455" TargetMode="External"/><Relationship Id="rId11" Type="http://schemas.openxmlformats.org/officeDocument/2006/relationships/hyperlink" Target="https://www.youtube.com/watch?v=D_PinVo8HaQ" TargetMode="External"/><Relationship Id="rId5" Type="http://schemas.openxmlformats.org/officeDocument/2006/relationships/hyperlink" Target="https://www.youtube.com/watch?v=a0jZcdHWqPU" TargetMode="External"/><Relationship Id="rId15" Type="http://schemas.openxmlformats.org/officeDocument/2006/relationships/hyperlink" Target="https://www.youtube.com/watch?v=O2FIat8dCKw" TargetMode="External"/><Relationship Id="rId10" Type="http://schemas.openxmlformats.org/officeDocument/2006/relationships/hyperlink" Target="https://vk.com/video220653369_171770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487" TargetMode="External"/><Relationship Id="rId14" Type="http://schemas.openxmlformats.org/officeDocument/2006/relationships/hyperlink" Target="https://phys-oge.sdamgia.ru/test?theme=45&amp;ttest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Links>
    <vt:vector size="78" baseType="variant">
      <vt:variant>
        <vt:i4>3080304</vt:i4>
      </vt:variant>
      <vt:variant>
        <vt:i4>36</vt:i4>
      </vt:variant>
      <vt:variant>
        <vt:i4>0</vt:i4>
      </vt:variant>
      <vt:variant>
        <vt:i4>5</vt:i4>
      </vt:variant>
      <vt:variant>
        <vt:lpwstr>https://infourok.ru/videouroki/551</vt:lpwstr>
      </vt:variant>
      <vt:variant>
        <vt:lpwstr/>
      </vt:variant>
      <vt:variant>
        <vt:i4>7864409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https://www.youtube.com/watch?v=uUT9KBl1UWU&amp;feature=emb_title</vt:lpwstr>
      </vt:variant>
      <vt:variant>
        <vt:lpwstr/>
      </vt:variant>
      <vt:variant>
        <vt:i4>7864409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https://www.youtube.com/watch?v=uUT9KBl1UWU&amp;feature=emb_title</vt:lpwstr>
      </vt:variant>
      <vt:variant>
        <vt:lpwstr/>
      </vt:variant>
      <vt:variant>
        <vt:i4>3997807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https://www.youtube.com/watch?v=3tbYx6dOM6o</vt:lpwstr>
      </vt:variant>
      <vt:variant>
        <vt:lpwstr/>
      </vt:variant>
      <vt:variant>
        <vt:i4>2621550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https://www.youtube.com/watch?v=6-eCtKe5cGY</vt:lpwstr>
      </vt:variant>
      <vt:variant>
        <vt:lpwstr/>
      </vt:variant>
      <vt:variant>
        <vt:i4>7536664</vt:i4>
      </vt:variant>
      <vt:variant>
        <vt:i4>21</vt:i4>
      </vt:variant>
      <vt:variant>
        <vt:i4>0</vt:i4>
      </vt:variant>
      <vt:variant>
        <vt:i4>5</vt:i4>
      </vt:variant>
      <vt:variant>
        <vt:lpwstr>https://yandex.ru/efir?stream_id=46e1d9610ccaf65886623cc569b2400d</vt:lpwstr>
      </vt:variant>
      <vt:variant>
        <vt:lpwstr/>
      </vt:variant>
      <vt:variant>
        <vt:i4>2162784</vt:i4>
      </vt:variant>
      <vt:variant>
        <vt:i4>18</vt:i4>
      </vt:variant>
      <vt:variant>
        <vt:i4>0</vt:i4>
      </vt:variant>
      <vt:variant>
        <vt:i4>5</vt:i4>
      </vt:variant>
      <vt:variant>
        <vt:lpwstr>https://interneturok.ru/lesson/literatura/7-klass/russkaya-literatura-20-veka/v-v-mayakovskiy-zhizn-i-tvorchestvo-stihotvorenie-neobychaynoe-priklyuchenie-byvshee-s-vladimirom-mayakovskim-letom-na-dache</vt:lpwstr>
      </vt:variant>
      <vt:variant>
        <vt:lpwstr/>
      </vt:variant>
      <vt:variant>
        <vt:i4>2162784</vt:i4>
      </vt:variant>
      <vt:variant>
        <vt:i4>15</vt:i4>
      </vt:variant>
      <vt:variant>
        <vt:i4>0</vt:i4>
      </vt:variant>
      <vt:variant>
        <vt:i4>5</vt:i4>
      </vt:variant>
      <vt:variant>
        <vt:lpwstr>https://interneturok.ru/lesson/literatura/7-klass/russkaya-literatura-20-veka/v-v-mayakovskiy-zhizn-i-tvorchestvo-stihotvorenie-neobychaynoe-priklyuchenie-byvshee-s-vladimirom-mayakovskim-letom-na-dache</vt:lpwstr>
      </vt:variant>
      <vt:variant>
        <vt:lpwstr/>
      </vt:variant>
      <vt:variant>
        <vt:i4>2818172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https://infourok.ru/videouroki/3930</vt:lpwstr>
      </vt:variant>
      <vt:variant>
        <vt:lpwstr/>
      </vt:variant>
      <vt:variant>
        <vt:i4>1966098</vt:i4>
      </vt:variant>
      <vt:variant>
        <vt:i4>9</vt:i4>
      </vt:variant>
      <vt:variant>
        <vt:i4>0</vt:i4>
      </vt:variant>
      <vt:variant>
        <vt:i4>5</vt:i4>
      </vt:variant>
      <vt:variant>
        <vt:lpwstr>https://videouroki.net/video/19-moloko-i-iegho-svoistva-bliuda-iz-moloka.html</vt:lpwstr>
      </vt:variant>
      <vt:variant>
        <vt:lpwstr/>
      </vt:variant>
      <vt:variant>
        <vt:i4>6357107</vt:i4>
      </vt:variant>
      <vt:variant>
        <vt:i4>6</vt:i4>
      </vt:variant>
      <vt:variant>
        <vt:i4>0</vt:i4>
      </vt:variant>
      <vt:variant>
        <vt:i4>5</vt:i4>
      </vt:variant>
      <vt:variant>
        <vt:lpwstr>https://videouroki.net/video/23-bliuda-iz-krup-bobovykh-i-makaronnykh-izdielii.html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https://www.youtube.com/watch?v=a0jZcdHWqPU</vt:lpwstr>
      </vt:variant>
      <vt:variant>
        <vt:lpwstr/>
      </vt:variant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https://infourok.ru/prezentaciya-po-tehnologii-na-temu-sanitariya-i-gigiena-zdorovoe-pitanie-5-klass-4080677.html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1601-01-01T00:00:00Z</cp:lastPrinted>
  <dcterms:created xsi:type="dcterms:W3CDTF">2020-04-07T14:19:00Z</dcterms:created>
  <dcterms:modified xsi:type="dcterms:W3CDTF">2020-04-07T14:19:00Z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